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6B5F6" w14:textId="77777777" w:rsidR="00A576FB" w:rsidRPr="00A576FB" w:rsidRDefault="00A576FB" w:rsidP="00A576FB">
      <w:pPr>
        <w:spacing w:before="14"/>
        <w:ind w:right="994"/>
        <w:rPr>
          <w:rFonts w:eastAsia="Arial"/>
          <w:b/>
          <w:spacing w:val="-1"/>
          <w:sz w:val="36"/>
          <w:szCs w:val="36"/>
        </w:rPr>
      </w:pPr>
    </w:p>
    <w:p w14:paraId="16AF9A4D" w14:textId="77777777" w:rsidR="00A576FB" w:rsidRPr="00A576FB" w:rsidRDefault="00A576FB" w:rsidP="00814583">
      <w:pPr>
        <w:spacing w:before="14"/>
        <w:ind w:left="989" w:right="994"/>
        <w:jc w:val="center"/>
        <w:rPr>
          <w:rFonts w:eastAsia="Arial"/>
          <w:b/>
          <w:spacing w:val="-1"/>
          <w:sz w:val="36"/>
          <w:szCs w:val="36"/>
        </w:rPr>
      </w:pPr>
      <w:r w:rsidRPr="00A576FB">
        <w:rPr>
          <w:noProof/>
          <w:lang w:val="en-CA" w:eastAsia="en-CA"/>
        </w:rPr>
        <w:drawing>
          <wp:inline distT="0" distB="0" distL="0" distR="0" wp14:anchorId="18688DF0" wp14:editId="7E19E888">
            <wp:extent cx="2121270" cy="790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jpg"/>
                    <pic:cNvPicPr/>
                  </pic:nvPicPr>
                  <pic:blipFill>
                    <a:blip r:embed="rId7">
                      <a:extLst>
                        <a:ext uri="{28A0092B-C50C-407E-A947-70E740481C1C}">
                          <a14:useLocalDpi xmlns:a14="http://schemas.microsoft.com/office/drawing/2010/main" val="0"/>
                        </a:ext>
                      </a:extLst>
                    </a:blip>
                    <a:stretch>
                      <a:fillRect/>
                    </a:stretch>
                  </pic:blipFill>
                  <pic:spPr>
                    <a:xfrm>
                      <a:off x="0" y="0"/>
                      <a:ext cx="2123580" cy="791178"/>
                    </a:xfrm>
                    <a:prstGeom prst="rect">
                      <a:avLst/>
                    </a:prstGeom>
                  </pic:spPr>
                </pic:pic>
              </a:graphicData>
            </a:graphic>
          </wp:inline>
        </w:drawing>
      </w:r>
    </w:p>
    <w:p w14:paraId="69BF4015" w14:textId="77777777" w:rsidR="00B94919" w:rsidRPr="002701CC" w:rsidRDefault="000E5A0B">
      <w:pPr>
        <w:spacing w:before="14"/>
        <w:ind w:left="989" w:right="994"/>
        <w:jc w:val="center"/>
        <w:rPr>
          <w:rFonts w:eastAsia="Arial"/>
          <w:color w:val="E36C0A" w:themeColor="accent6" w:themeShade="BF"/>
          <w:sz w:val="28"/>
          <w:szCs w:val="28"/>
        </w:rPr>
      </w:pPr>
      <w:r>
        <w:rPr>
          <w:b/>
          <w:color w:val="E36C0A" w:themeColor="accent6" w:themeShade="BF"/>
          <w:sz w:val="28"/>
          <w:szCs w:val="28"/>
        </w:rPr>
        <w:t>Leadership</w:t>
      </w:r>
      <w:r w:rsidR="00800B56">
        <w:rPr>
          <w:b/>
          <w:color w:val="E36C0A" w:themeColor="accent6" w:themeShade="BF"/>
          <w:sz w:val="28"/>
          <w:szCs w:val="28"/>
        </w:rPr>
        <w:t xml:space="preserve"> Grant</w:t>
      </w:r>
    </w:p>
    <w:p w14:paraId="690A43BD" w14:textId="77777777" w:rsidR="00A576FB" w:rsidRPr="00814583" w:rsidRDefault="00A576FB">
      <w:pPr>
        <w:spacing w:before="1"/>
        <w:ind w:left="3674" w:right="3673"/>
        <w:jc w:val="center"/>
        <w:rPr>
          <w:rFonts w:eastAsia="Arial"/>
          <w:b/>
          <w:spacing w:val="1"/>
          <w:sz w:val="24"/>
          <w:szCs w:val="24"/>
        </w:rPr>
      </w:pPr>
    </w:p>
    <w:p w14:paraId="49D588E5" w14:textId="77777777" w:rsidR="00B94919" w:rsidRPr="00814583" w:rsidRDefault="00A576FB">
      <w:pPr>
        <w:spacing w:before="1"/>
        <w:ind w:left="3674" w:right="3673"/>
        <w:jc w:val="center"/>
        <w:rPr>
          <w:rFonts w:eastAsia="Arial"/>
          <w:sz w:val="28"/>
          <w:szCs w:val="28"/>
        </w:rPr>
      </w:pPr>
      <w:r w:rsidRPr="00814583">
        <w:rPr>
          <w:rFonts w:eastAsia="Arial"/>
          <w:b/>
          <w:spacing w:val="1"/>
          <w:sz w:val="28"/>
          <w:szCs w:val="28"/>
        </w:rPr>
        <w:t>G</w:t>
      </w:r>
      <w:r w:rsidRPr="00814583">
        <w:rPr>
          <w:rFonts w:eastAsia="Arial"/>
          <w:b/>
          <w:spacing w:val="-1"/>
          <w:sz w:val="28"/>
          <w:szCs w:val="28"/>
        </w:rPr>
        <w:t>U</w:t>
      </w:r>
      <w:r w:rsidRPr="00814583">
        <w:rPr>
          <w:rFonts w:eastAsia="Arial"/>
          <w:b/>
          <w:spacing w:val="1"/>
          <w:sz w:val="28"/>
          <w:szCs w:val="28"/>
        </w:rPr>
        <w:t>I</w:t>
      </w:r>
      <w:r w:rsidRPr="00814583">
        <w:rPr>
          <w:rFonts w:eastAsia="Arial"/>
          <w:b/>
          <w:spacing w:val="-1"/>
          <w:sz w:val="28"/>
          <w:szCs w:val="28"/>
        </w:rPr>
        <w:t>D</w:t>
      </w:r>
      <w:r w:rsidRPr="00814583">
        <w:rPr>
          <w:rFonts w:eastAsia="Arial"/>
          <w:b/>
          <w:sz w:val="28"/>
          <w:szCs w:val="28"/>
        </w:rPr>
        <w:t>E</w:t>
      </w:r>
      <w:r w:rsidRPr="00814583">
        <w:rPr>
          <w:rFonts w:eastAsia="Arial"/>
          <w:b/>
          <w:spacing w:val="1"/>
          <w:sz w:val="28"/>
          <w:szCs w:val="28"/>
        </w:rPr>
        <w:t>LI</w:t>
      </w:r>
      <w:r w:rsidRPr="00814583">
        <w:rPr>
          <w:rFonts w:eastAsia="Arial"/>
          <w:b/>
          <w:spacing w:val="-1"/>
          <w:sz w:val="28"/>
          <w:szCs w:val="28"/>
        </w:rPr>
        <w:t>N</w:t>
      </w:r>
      <w:r w:rsidRPr="00814583">
        <w:rPr>
          <w:rFonts w:eastAsia="Arial"/>
          <w:b/>
          <w:sz w:val="28"/>
          <w:szCs w:val="28"/>
        </w:rPr>
        <w:t>ES</w:t>
      </w:r>
    </w:p>
    <w:p w14:paraId="1FF18DDD" w14:textId="77777777" w:rsidR="00A576FB" w:rsidRPr="00A576FB" w:rsidRDefault="00A576FB" w:rsidP="00A576FB">
      <w:pPr>
        <w:jc w:val="both"/>
        <w:rPr>
          <w:sz w:val="24"/>
          <w:szCs w:val="24"/>
        </w:rPr>
      </w:pPr>
    </w:p>
    <w:p w14:paraId="10DC1481" w14:textId="77777777" w:rsidR="00A576FB" w:rsidRPr="00A576FB" w:rsidRDefault="00A576FB" w:rsidP="00A576FB">
      <w:pPr>
        <w:jc w:val="both"/>
        <w:rPr>
          <w:b/>
          <w:sz w:val="24"/>
          <w:szCs w:val="24"/>
        </w:rPr>
      </w:pPr>
      <w:r w:rsidRPr="00A576FB">
        <w:rPr>
          <w:b/>
          <w:sz w:val="24"/>
          <w:szCs w:val="24"/>
        </w:rPr>
        <w:t>Objectives</w:t>
      </w:r>
      <w:r>
        <w:rPr>
          <w:b/>
          <w:sz w:val="24"/>
          <w:szCs w:val="24"/>
        </w:rPr>
        <w:t>:</w:t>
      </w:r>
    </w:p>
    <w:p w14:paraId="660B5BB3" w14:textId="77777777" w:rsidR="00A576FB" w:rsidRPr="00A576FB" w:rsidRDefault="00A576FB" w:rsidP="00A576FB">
      <w:pPr>
        <w:jc w:val="both"/>
        <w:rPr>
          <w:sz w:val="24"/>
          <w:szCs w:val="24"/>
        </w:rPr>
      </w:pPr>
    </w:p>
    <w:p w14:paraId="5CC9BCC4" w14:textId="77777777" w:rsidR="00A576FB" w:rsidRPr="00A576FB" w:rsidRDefault="00A576FB" w:rsidP="00A576FB">
      <w:pPr>
        <w:jc w:val="both"/>
        <w:rPr>
          <w:sz w:val="24"/>
          <w:szCs w:val="24"/>
        </w:rPr>
      </w:pPr>
      <w:r w:rsidRPr="00A576FB">
        <w:rPr>
          <w:sz w:val="24"/>
          <w:szCs w:val="24"/>
        </w:rPr>
        <w:t>Develop a financial granting plan to optimize the development of Alberta orienteers as athletes and leaders in the sport and to raise the profile of the sport.</w:t>
      </w:r>
    </w:p>
    <w:p w14:paraId="425B83C5" w14:textId="77777777" w:rsidR="00A576FB" w:rsidRPr="00A576FB" w:rsidRDefault="00A576FB" w:rsidP="00A576FB">
      <w:pPr>
        <w:jc w:val="both"/>
        <w:rPr>
          <w:color w:val="0000FF"/>
          <w:sz w:val="24"/>
          <w:szCs w:val="24"/>
        </w:rPr>
      </w:pPr>
    </w:p>
    <w:p w14:paraId="4BDAEADE" w14:textId="77777777" w:rsidR="005F282C" w:rsidRPr="005F282C" w:rsidRDefault="005F282C" w:rsidP="005F282C">
      <w:pPr>
        <w:jc w:val="both"/>
        <w:rPr>
          <w:sz w:val="24"/>
          <w:szCs w:val="24"/>
        </w:rPr>
      </w:pPr>
      <w:r w:rsidRPr="005F282C">
        <w:rPr>
          <w:b/>
          <w:sz w:val="24"/>
          <w:szCs w:val="24"/>
        </w:rPr>
        <w:t>Leadership Grant (previously “Orienteering and Learning Development Grant”):</w:t>
      </w:r>
      <w:r w:rsidRPr="005F282C">
        <w:rPr>
          <w:sz w:val="24"/>
          <w:szCs w:val="24"/>
        </w:rPr>
        <w:t xml:space="preserve"> Encourage AOA members to attend courses, clinics, workshops and conferences (either in Alberta or outside Alberta) that develop officials, coaches, mappers and/or club leaders.</w:t>
      </w:r>
    </w:p>
    <w:p w14:paraId="2871195F" w14:textId="77777777" w:rsidR="00A576FB" w:rsidRPr="00A576FB" w:rsidRDefault="00A576FB" w:rsidP="00A576FB">
      <w:pPr>
        <w:jc w:val="both"/>
        <w:rPr>
          <w:b/>
          <w:sz w:val="24"/>
          <w:szCs w:val="24"/>
        </w:rPr>
      </w:pPr>
    </w:p>
    <w:p w14:paraId="15E7195F" w14:textId="77777777" w:rsidR="00A576FB" w:rsidRPr="00A576FB" w:rsidRDefault="00A576FB" w:rsidP="00A576FB">
      <w:pPr>
        <w:jc w:val="both"/>
        <w:rPr>
          <w:b/>
          <w:sz w:val="24"/>
          <w:szCs w:val="24"/>
        </w:rPr>
      </w:pPr>
      <w:r w:rsidRPr="00A576FB">
        <w:rPr>
          <w:b/>
          <w:sz w:val="24"/>
          <w:szCs w:val="24"/>
        </w:rPr>
        <w:t xml:space="preserve">Definition of Eligibility </w:t>
      </w:r>
    </w:p>
    <w:p w14:paraId="5DC50C67" w14:textId="77777777" w:rsidR="00A576FB" w:rsidRPr="00A576FB" w:rsidRDefault="00A576FB" w:rsidP="00A576FB">
      <w:pPr>
        <w:jc w:val="both"/>
        <w:rPr>
          <w:b/>
          <w:sz w:val="24"/>
          <w:szCs w:val="24"/>
        </w:rPr>
      </w:pPr>
    </w:p>
    <w:p w14:paraId="6B79C2C7" w14:textId="77777777" w:rsidR="00A576FB" w:rsidRPr="00A576FB" w:rsidRDefault="00A576FB" w:rsidP="00A576FB">
      <w:pPr>
        <w:pStyle w:val="ListParagraph"/>
        <w:numPr>
          <w:ilvl w:val="0"/>
          <w:numId w:val="3"/>
        </w:numPr>
        <w:jc w:val="both"/>
        <w:rPr>
          <w:rFonts w:ascii="Times New Roman" w:hAnsi="Times New Roman" w:cs="Times New Roman"/>
        </w:rPr>
      </w:pPr>
      <w:r w:rsidRPr="00A576FB">
        <w:rPr>
          <w:rFonts w:ascii="Times New Roman" w:hAnsi="Times New Roman" w:cs="Times New Roman"/>
        </w:rPr>
        <w:t>Applicant must be an AOA member in good standing for the current membership year.</w:t>
      </w:r>
    </w:p>
    <w:p w14:paraId="393233B2" w14:textId="77777777" w:rsidR="00A576FB" w:rsidRPr="00A576FB" w:rsidRDefault="00A576FB" w:rsidP="00A576FB">
      <w:pPr>
        <w:pStyle w:val="ListParagraph"/>
        <w:numPr>
          <w:ilvl w:val="0"/>
          <w:numId w:val="3"/>
        </w:numPr>
        <w:jc w:val="both"/>
        <w:rPr>
          <w:rFonts w:ascii="Times New Roman" w:hAnsi="Times New Roman" w:cs="Times New Roman"/>
        </w:rPr>
      </w:pPr>
      <w:r w:rsidRPr="00A576FB">
        <w:rPr>
          <w:rFonts w:ascii="Times New Roman" w:hAnsi="Times New Roman" w:cs="Times New Roman"/>
        </w:rPr>
        <w:t>Applicant demonstrates (on application form) evidence of active volunteering (such as coaching, organizing or helping at events, writing article for newsletter, presenting at AOA retreat, writing for HPP blog, etc</w:t>
      </w:r>
      <w:r w:rsidR="009D459B">
        <w:rPr>
          <w:rFonts w:ascii="Times New Roman" w:hAnsi="Times New Roman" w:cs="Times New Roman"/>
        </w:rPr>
        <w:t>.</w:t>
      </w:r>
      <w:r w:rsidRPr="00A576FB">
        <w:rPr>
          <w:rFonts w:ascii="Times New Roman" w:hAnsi="Times New Roman" w:cs="Times New Roman"/>
        </w:rPr>
        <w:t>) during the 12 months prior to the date of their grant application.</w:t>
      </w:r>
    </w:p>
    <w:p w14:paraId="55F6009D" w14:textId="77777777" w:rsidR="00A576FB" w:rsidRPr="00A576FB" w:rsidRDefault="00A576FB" w:rsidP="00A576FB">
      <w:pPr>
        <w:jc w:val="both"/>
        <w:rPr>
          <w:sz w:val="24"/>
          <w:szCs w:val="24"/>
        </w:rPr>
      </w:pPr>
      <w:r w:rsidRPr="00A576FB">
        <w:rPr>
          <w:sz w:val="24"/>
          <w:szCs w:val="24"/>
        </w:rPr>
        <w:tab/>
      </w:r>
    </w:p>
    <w:p w14:paraId="598275C7" w14:textId="77777777" w:rsidR="00A576FB" w:rsidRPr="00A576FB" w:rsidRDefault="00A576FB" w:rsidP="00A576FB">
      <w:pPr>
        <w:jc w:val="both"/>
        <w:rPr>
          <w:b/>
          <w:sz w:val="24"/>
          <w:szCs w:val="24"/>
        </w:rPr>
      </w:pPr>
      <w:r w:rsidRPr="00A576FB">
        <w:rPr>
          <w:b/>
          <w:sz w:val="24"/>
          <w:szCs w:val="24"/>
        </w:rPr>
        <w:t xml:space="preserve">Important General Information </w:t>
      </w:r>
    </w:p>
    <w:p w14:paraId="7CED3EF6" w14:textId="77777777" w:rsidR="00A576FB" w:rsidRPr="00A576FB" w:rsidRDefault="00A576FB" w:rsidP="00A576FB">
      <w:pPr>
        <w:pStyle w:val="NormalWeb"/>
        <w:numPr>
          <w:ilvl w:val="0"/>
          <w:numId w:val="4"/>
        </w:numPr>
        <w:jc w:val="both"/>
        <w:rPr>
          <w:rFonts w:ascii="Times New Roman" w:hAnsi="Times New Roman"/>
          <w:sz w:val="24"/>
          <w:szCs w:val="24"/>
        </w:rPr>
      </w:pPr>
      <w:r w:rsidRPr="00A576FB">
        <w:rPr>
          <w:rFonts w:ascii="Times New Roman" w:hAnsi="Times New Roman"/>
          <w:sz w:val="24"/>
          <w:szCs w:val="24"/>
        </w:rPr>
        <w:t>Grant application deadline is Dec 1 every year.</w:t>
      </w:r>
    </w:p>
    <w:p w14:paraId="3495643F" w14:textId="77777777" w:rsidR="00A576FB" w:rsidRPr="00A576FB" w:rsidRDefault="00A576FB" w:rsidP="00A576FB">
      <w:pPr>
        <w:pStyle w:val="NormalWeb"/>
        <w:numPr>
          <w:ilvl w:val="0"/>
          <w:numId w:val="4"/>
        </w:numPr>
        <w:jc w:val="both"/>
        <w:rPr>
          <w:rFonts w:ascii="Times New Roman" w:hAnsi="Times New Roman"/>
          <w:sz w:val="24"/>
          <w:szCs w:val="24"/>
        </w:rPr>
      </w:pPr>
      <w:r w:rsidRPr="00A576FB">
        <w:rPr>
          <w:rFonts w:ascii="Times New Roman" w:hAnsi="Times New Roman"/>
          <w:sz w:val="24"/>
          <w:szCs w:val="24"/>
        </w:rPr>
        <w:t>Grant amounts: The AOA will be responsible for determining budget amounts available for all 3 grants every year. Funds available for grants are dependent on available funds in any given funding year. Funds distributed through the AOA shall not exceed the budget amounts. Therefore, pro-rating may be required, in which case applicants would not receive the full amount of their eligible funding. Applicants need to understand that AOA cannot guarantee the maximum grant amount, if we decide to pro-rate when budget total is exceeded.</w:t>
      </w:r>
    </w:p>
    <w:p w14:paraId="6233888C" w14:textId="77777777" w:rsidR="00A576FB" w:rsidRPr="00A576FB" w:rsidRDefault="00A576FB" w:rsidP="00A576FB">
      <w:pPr>
        <w:pStyle w:val="NormalWeb"/>
        <w:numPr>
          <w:ilvl w:val="0"/>
          <w:numId w:val="4"/>
        </w:numPr>
        <w:jc w:val="both"/>
        <w:rPr>
          <w:rFonts w:ascii="Times New Roman" w:hAnsi="Times New Roman"/>
          <w:sz w:val="24"/>
          <w:szCs w:val="24"/>
        </w:rPr>
      </w:pPr>
      <w:r w:rsidRPr="00A576FB">
        <w:rPr>
          <w:rFonts w:ascii="Times New Roman" w:hAnsi="Times New Roman"/>
          <w:sz w:val="24"/>
          <w:szCs w:val="24"/>
        </w:rPr>
        <w:t xml:space="preserve">AOA Board reserves the right to accept or reject applications for any of the 3 grants. </w:t>
      </w:r>
    </w:p>
    <w:p w14:paraId="6E0A3D85" w14:textId="77777777" w:rsidR="00B94919" w:rsidRPr="00A576FB" w:rsidRDefault="00A576FB" w:rsidP="00A576FB">
      <w:pPr>
        <w:pStyle w:val="NormalWeb"/>
        <w:numPr>
          <w:ilvl w:val="0"/>
          <w:numId w:val="4"/>
        </w:numPr>
        <w:jc w:val="both"/>
        <w:rPr>
          <w:rFonts w:ascii="Times New Roman" w:hAnsi="Times New Roman"/>
          <w:sz w:val="24"/>
          <w:szCs w:val="24"/>
        </w:rPr>
      </w:pPr>
      <w:r w:rsidRPr="00A576FB">
        <w:rPr>
          <w:rFonts w:ascii="Times New Roman" w:hAnsi="Times New Roman"/>
          <w:sz w:val="24"/>
          <w:szCs w:val="24"/>
        </w:rPr>
        <w:t>The decision of the AOA Board is final.</w:t>
      </w:r>
    </w:p>
    <w:p w14:paraId="19E70F47" w14:textId="77777777" w:rsidR="00B15EEC" w:rsidRDefault="00B15EEC" w:rsidP="002E753E">
      <w:pPr>
        <w:ind w:left="118"/>
        <w:jc w:val="center"/>
        <w:rPr>
          <w:rFonts w:eastAsia="Arial"/>
          <w:spacing w:val="-1"/>
          <w:sz w:val="24"/>
          <w:szCs w:val="24"/>
        </w:rPr>
      </w:pPr>
    </w:p>
    <w:p w14:paraId="5041E94A" w14:textId="77777777" w:rsidR="00B15EEC" w:rsidRDefault="00B15EEC" w:rsidP="002E753E">
      <w:pPr>
        <w:ind w:left="118"/>
        <w:jc w:val="center"/>
        <w:rPr>
          <w:rFonts w:eastAsia="Arial"/>
          <w:spacing w:val="-1"/>
          <w:sz w:val="24"/>
          <w:szCs w:val="24"/>
        </w:rPr>
      </w:pPr>
    </w:p>
    <w:p w14:paraId="0B9F9533" w14:textId="77777777" w:rsidR="00B15EEC" w:rsidRDefault="00B15EEC" w:rsidP="002E753E">
      <w:pPr>
        <w:ind w:left="118"/>
        <w:jc w:val="center"/>
        <w:rPr>
          <w:rFonts w:eastAsia="Arial"/>
          <w:spacing w:val="-1"/>
          <w:sz w:val="24"/>
          <w:szCs w:val="24"/>
        </w:rPr>
      </w:pPr>
    </w:p>
    <w:p w14:paraId="042B8CCA" w14:textId="77777777" w:rsidR="00B94919" w:rsidRPr="003562D8" w:rsidRDefault="00A576FB" w:rsidP="002E753E">
      <w:pPr>
        <w:ind w:left="118"/>
        <w:jc w:val="center"/>
        <w:rPr>
          <w:rFonts w:eastAsia="Arial"/>
          <w:sz w:val="24"/>
          <w:szCs w:val="24"/>
        </w:rPr>
      </w:pPr>
      <w:r w:rsidRPr="00A576FB">
        <w:rPr>
          <w:rFonts w:eastAsia="Arial"/>
          <w:spacing w:val="-1"/>
          <w:sz w:val="24"/>
          <w:szCs w:val="24"/>
        </w:rPr>
        <w:t>Al</w:t>
      </w:r>
      <w:r w:rsidRPr="00A576FB">
        <w:rPr>
          <w:rFonts w:eastAsia="Arial"/>
          <w:sz w:val="24"/>
          <w:szCs w:val="24"/>
        </w:rPr>
        <w:t>l app</w:t>
      </w:r>
      <w:r w:rsidRPr="00A576FB">
        <w:rPr>
          <w:rFonts w:eastAsia="Arial"/>
          <w:spacing w:val="-1"/>
          <w:sz w:val="24"/>
          <w:szCs w:val="24"/>
        </w:rPr>
        <w:t>li</w:t>
      </w:r>
      <w:r w:rsidRPr="00A576FB">
        <w:rPr>
          <w:rFonts w:eastAsia="Arial"/>
          <w:sz w:val="24"/>
          <w:szCs w:val="24"/>
        </w:rPr>
        <w:t>ca</w:t>
      </w:r>
      <w:r w:rsidRPr="00A576FB">
        <w:rPr>
          <w:rFonts w:eastAsia="Arial"/>
          <w:spacing w:val="1"/>
          <w:sz w:val="24"/>
          <w:szCs w:val="24"/>
        </w:rPr>
        <w:t>t</w:t>
      </w:r>
      <w:r w:rsidRPr="00A576FB">
        <w:rPr>
          <w:rFonts w:eastAsia="Arial"/>
          <w:spacing w:val="-1"/>
          <w:sz w:val="24"/>
          <w:szCs w:val="24"/>
        </w:rPr>
        <w:t>i</w:t>
      </w:r>
      <w:r w:rsidRPr="00A576FB">
        <w:rPr>
          <w:rFonts w:eastAsia="Arial"/>
          <w:sz w:val="24"/>
          <w:szCs w:val="24"/>
        </w:rPr>
        <w:t>ons</w:t>
      </w:r>
      <w:r w:rsidRPr="00A576FB">
        <w:rPr>
          <w:rFonts w:eastAsia="Arial"/>
          <w:spacing w:val="2"/>
          <w:sz w:val="24"/>
          <w:szCs w:val="24"/>
        </w:rPr>
        <w:t xml:space="preserve"> </w:t>
      </w:r>
      <w:r w:rsidRPr="00A576FB">
        <w:rPr>
          <w:rFonts w:eastAsia="Arial"/>
          <w:sz w:val="24"/>
          <w:szCs w:val="24"/>
        </w:rPr>
        <w:t>a</w:t>
      </w:r>
      <w:r w:rsidRPr="00A576FB">
        <w:rPr>
          <w:rFonts w:eastAsia="Arial"/>
          <w:spacing w:val="1"/>
          <w:sz w:val="24"/>
          <w:szCs w:val="24"/>
        </w:rPr>
        <w:t>r</w:t>
      </w:r>
      <w:r w:rsidRPr="00A576FB">
        <w:rPr>
          <w:rFonts w:eastAsia="Arial"/>
          <w:sz w:val="24"/>
          <w:szCs w:val="24"/>
        </w:rPr>
        <w:t>e</w:t>
      </w:r>
      <w:r w:rsidRPr="00A576FB">
        <w:rPr>
          <w:rFonts w:eastAsia="Arial"/>
          <w:spacing w:val="-1"/>
          <w:sz w:val="24"/>
          <w:szCs w:val="24"/>
        </w:rPr>
        <w:t xml:space="preserve"> </w:t>
      </w:r>
      <w:r w:rsidRPr="00A576FB">
        <w:rPr>
          <w:rFonts w:eastAsia="Arial"/>
          <w:spacing w:val="1"/>
          <w:sz w:val="24"/>
          <w:szCs w:val="24"/>
        </w:rPr>
        <w:t>t</w:t>
      </w:r>
      <w:r w:rsidRPr="00A576FB">
        <w:rPr>
          <w:rFonts w:eastAsia="Arial"/>
          <w:sz w:val="24"/>
          <w:szCs w:val="24"/>
        </w:rPr>
        <w:t>o</w:t>
      </w:r>
      <w:r w:rsidRPr="00A576FB">
        <w:rPr>
          <w:rFonts w:eastAsia="Arial"/>
          <w:spacing w:val="2"/>
          <w:sz w:val="24"/>
          <w:szCs w:val="24"/>
        </w:rPr>
        <w:t xml:space="preserve"> </w:t>
      </w:r>
      <w:r w:rsidRPr="00A576FB">
        <w:rPr>
          <w:rFonts w:eastAsia="Arial"/>
          <w:sz w:val="24"/>
          <w:szCs w:val="24"/>
        </w:rPr>
        <w:t>be</w:t>
      </w:r>
      <w:r w:rsidRPr="00A576FB">
        <w:rPr>
          <w:rFonts w:eastAsia="Arial"/>
          <w:spacing w:val="-1"/>
          <w:sz w:val="24"/>
          <w:szCs w:val="24"/>
        </w:rPr>
        <w:t xml:space="preserve"> </w:t>
      </w:r>
      <w:r w:rsidRPr="00A576FB">
        <w:rPr>
          <w:rFonts w:eastAsia="Arial"/>
          <w:spacing w:val="1"/>
          <w:sz w:val="24"/>
          <w:szCs w:val="24"/>
        </w:rPr>
        <w:t>r</w:t>
      </w:r>
      <w:r w:rsidRPr="00A576FB">
        <w:rPr>
          <w:rFonts w:eastAsia="Arial"/>
          <w:spacing w:val="-3"/>
          <w:sz w:val="24"/>
          <w:szCs w:val="24"/>
        </w:rPr>
        <w:t>e</w:t>
      </w:r>
      <w:r w:rsidRPr="00A576FB">
        <w:rPr>
          <w:rFonts w:eastAsia="Arial"/>
          <w:spacing w:val="1"/>
          <w:sz w:val="24"/>
          <w:szCs w:val="24"/>
        </w:rPr>
        <w:t>t</w:t>
      </w:r>
      <w:r w:rsidRPr="00A576FB">
        <w:rPr>
          <w:rFonts w:eastAsia="Arial"/>
          <w:sz w:val="24"/>
          <w:szCs w:val="24"/>
        </w:rPr>
        <w:t>u</w:t>
      </w:r>
      <w:r w:rsidRPr="00A576FB">
        <w:rPr>
          <w:rFonts w:eastAsia="Arial"/>
          <w:spacing w:val="1"/>
          <w:sz w:val="24"/>
          <w:szCs w:val="24"/>
        </w:rPr>
        <w:t>r</w:t>
      </w:r>
      <w:r w:rsidRPr="00A576FB">
        <w:rPr>
          <w:rFonts w:eastAsia="Arial"/>
          <w:sz w:val="24"/>
          <w:szCs w:val="24"/>
        </w:rPr>
        <w:t>ned</w:t>
      </w:r>
      <w:r w:rsidRPr="00A576FB">
        <w:rPr>
          <w:rFonts w:eastAsia="Arial"/>
          <w:spacing w:val="-1"/>
          <w:sz w:val="24"/>
          <w:szCs w:val="24"/>
        </w:rPr>
        <w:t xml:space="preserve"> </w:t>
      </w:r>
      <w:r w:rsidR="008330FE">
        <w:rPr>
          <w:rFonts w:eastAsia="Arial"/>
          <w:spacing w:val="1"/>
          <w:sz w:val="24"/>
          <w:szCs w:val="24"/>
        </w:rPr>
        <w:t>by email to</w:t>
      </w:r>
      <w:r>
        <w:rPr>
          <w:rFonts w:eastAsia="Arial"/>
          <w:spacing w:val="1"/>
          <w:sz w:val="24"/>
          <w:szCs w:val="24"/>
        </w:rPr>
        <w:t xml:space="preserve">: </w:t>
      </w:r>
      <w:hyperlink r:id="rId8" w:history="1">
        <w:r w:rsidR="009D459B" w:rsidRPr="00293662">
          <w:rPr>
            <w:rStyle w:val="Hyperlink"/>
            <w:rFonts w:eastAsia="Arial"/>
            <w:spacing w:val="1"/>
            <w:sz w:val="24"/>
            <w:szCs w:val="24"/>
          </w:rPr>
          <w:t>info@orienteeringalberta.ca</w:t>
        </w:r>
      </w:hyperlink>
      <w:r w:rsidR="009D459B">
        <w:rPr>
          <w:rFonts w:eastAsia="Arial"/>
          <w:spacing w:val="1"/>
          <w:sz w:val="24"/>
          <w:szCs w:val="24"/>
        </w:rPr>
        <w:t xml:space="preserve"> </w:t>
      </w:r>
      <w:r w:rsidR="00CD25C2">
        <w:rPr>
          <w:rFonts w:eastAsia="Arial"/>
          <w:spacing w:val="1"/>
          <w:sz w:val="24"/>
          <w:szCs w:val="24"/>
        </w:rPr>
        <w:t xml:space="preserve">or </w:t>
      </w:r>
      <w:r w:rsidR="009D459B">
        <w:rPr>
          <w:rFonts w:eastAsia="Arial"/>
          <w:spacing w:val="1"/>
          <w:sz w:val="24"/>
          <w:szCs w:val="24"/>
        </w:rPr>
        <w:t>to</w:t>
      </w:r>
      <w:r w:rsidR="00CD25C2">
        <w:rPr>
          <w:rFonts w:eastAsia="Arial"/>
          <w:spacing w:val="1"/>
          <w:sz w:val="24"/>
          <w:szCs w:val="24"/>
        </w:rPr>
        <w:t xml:space="preserve"> the </w:t>
      </w:r>
      <w:r>
        <w:rPr>
          <w:rFonts w:eastAsia="Arial"/>
          <w:spacing w:val="1"/>
          <w:sz w:val="24"/>
          <w:szCs w:val="24"/>
        </w:rPr>
        <w:t xml:space="preserve">AOA </w:t>
      </w:r>
      <w:r w:rsidRPr="003562D8">
        <w:rPr>
          <w:rFonts w:eastAsia="Arial"/>
          <w:spacing w:val="1"/>
          <w:sz w:val="24"/>
          <w:szCs w:val="24"/>
        </w:rPr>
        <w:t>Office</w:t>
      </w:r>
      <w:r w:rsidR="001001FF" w:rsidRPr="003562D8">
        <w:rPr>
          <w:rFonts w:eastAsia="Arial"/>
          <w:spacing w:val="1"/>
          <w:sz w:val="24"/>
          <w:szCs w:val="24"/>
        </w:rPr>
        <w:t xml:space="preserve"> by </w:t>
      </w:r>
      <w:r w:rsidR="00CD25C2" w:rsidRPr="003562D8">
        <w:rPr>
          <w:rFonts w:eastAsia="Arial"/>
          <w:spacing w:val="1"/>
          <w:sz w:val="24"/>
          <w:szCs w:val="24"/>
        </w:rPr>
        <w:t>Dec 1</w:t>
      </w:r>
      <w:r w:rsidR="00CD25C2" w:rsidRPr="003562D8">
        <w:rPr>
          <w:rFonts w:eastAsia="Arial"/>
          <w:spacing w:val="1"/>
          <w:sz w:val="24"/>
          <w:szCs w:val="24"/>
          <w:vertAlign w:val="superscript"/>
        </w:rPr>
        <w:t>st</w:t>
      </w:r>
      <w:r w:rsidR="001001FF" w:rsidRPr="003562D8">
        <w:rPr>
          <w:rFonts w:eastAsia="Arial"/>
          <w:spacing w:val="1"/>
          <w:sz w:val="24"/>
          <w:szCs w:val="24"/>
        </w:rPr>
        <w:t>;</w:t>
      </w:r>
      <w:r w:rsidR="00CD25C2" w:rsidRPr="003562D8">
        <w:rPr>
          <w:rFonts w:eastAsia="Arial"/>
          <w:spacing w:val="1"/>
          <w:sz w:val="24"/>
          <w:szCs w:val="24"/>
        </w:rPr>
        <w:t xml:space="preserve"> all application</w:t>
      </w:r>
      <w:r w:rsidR="00F8390A" w:rsidRPr="003562D8">
        <w:rPr>
          <w:rFonts w:eastAsia="Arial"/>
          <w:spacing w:val="1"/>
          <w:sz w:val="24"/>
          <w:szCs w:val="24"/>
        </w:rPr>
        <w:t>s</w:t>
      </w:r>
      <w:r w:rsidR="00CD25C2" w:rsidRPr="003562D8">
        <w:rPr>
          <w:rFonts w:eastAsia="Arial"/>
          <w:spacing w:val="1"/>
          <w:sz w:val="24"/>
          <w:szCs w:val="24"/>
        </w:rPr>
        <w:t xml:space="preserve"> received after the deadline will not be considered</w:t>
      </w:r>
      <w:r w:rsidR="001001FF" w:rsidRPr="003562D8">
        <w:rPr>
          <w:rFonts w:eastAsia="Arial"/>
          <w:spacing w:val="1"/>
          <w:sz w:val="24"/>
          <w:szCs w:val="24"/>
        </w:rPr>
        <w:t>.</w:t>
      </w:r>
    </w:p>
    <w:p w14:paraId="15C4CAE5" w14:textId="77777777" w:rsidR="00B94919" w:rsidRPr="00A576FB" w:rsidRDefault="00B94919" w:rsidP="002E753E">
      <w:pPr>
        <w:spacing w:before="5" w:line="140" w:lineRule="exact"/>
        <w:jc w:val="center"/>
        <w:rPr>
          <w:sz w:val="15"/>
          <w:szCs w:val="15"/>
        </w:rPr>
      </w:pPr>
    </w:p>
    <w:p w14:paraId="39A87ECB" w14:textId="77777777" w:rsidR="00B94919" w:rsidRDefault="00CD25C2" w:rsidP="002E753E">
      <w:pPr>
        <w:ind w:left="3259" w:right="3260"/>
        <w:jc w:val="center"/>
        <w:rPr>
          <w:rFonts w:eastAsia="Arial"/>
          <w:b/>
          <w:sz w:val="22"/>
          <w:szCs w:val="22"/>
        </w:rPr>
      </w:pPr>
      <w:r>
        <w:rPr>
          <w:rFonts w:eastAsia="Arial"/>
          <w:b/>
          <w:sz w:val="22"/>
          <w:szCs w:val="22"/>
        </w:rPr>
        <w:t>Alberta Orienteering Association</w:t>
      </w:r>
    </w:p>
    <w:p w14:paraId="10151627" w14:textId="77777777" w:rsidR="00CD25C2" w:rsidRDefault="00CD25C2" w:rsidP="002E753E">
      <w:pPr>
        <w:ind w:left="3259" w:right="3260"/>
        <w:jc w:val="center"/>
        <w:rPr>
          <w:rFonts w:eastAsia="Arial"/>
          <w:b/>
          <w:sz w:val="22"/>
          <w:szCs w:val="22"/>
        </w:rPr>
      </w:pPr>
      <w:r>
        <w:rPr>
          <w:rFonts w:eastAsia="Arial"/>
          <w:b/>
          <w:sz w:val="22"/>
          <w:szCs w:val="22"/>
        </w:rPr>
        <w:t>PO Box 1576</w:t>
      </w:r>
    </w:p>
    <w:p w14:paraId="13FF98EF" w14:textId="77777777" w:rsidR="00CD25C2" w:rsidRDefault="00CD25C2" w:rsidP="002E753E">
      <w:pPr>
        <w:ind w:left="3259" w:right="3260"/>
        <w:jc w:val="center"/>
        <w:rPr>
          <w:rFonts w:eastAsia="Arial"/>
          <w:b/>
          <w:sz w:val="22"/>
          <w:szCs w:val="22"/>
        </w:rPr>
      </w:pPr>
      <w:r>
        <w:rPr>
          <w:rFonts w:eastAsia="Arial"/>
          <w:b/>
          <w:sz w:val="22"/>
          <w:szCs w:val="22"/>
        </w:rPr>
        <w:t xml:space="preserve">Cochrane, AB T4C </w:t>
      </w:r>
      <w:r w:rsidR="00AE76ED">
        <w:rPr>
          <w:rFonts w:eastAsia="Arial"/>
          <w:b/>
          <w:sz w:val="22"/>
          <w:szCs w:val="22"/>
        </w:rPr>
        <w:t>1B5</w:t>
      </w:r>
    </w:p>
    <w:p w14:paraId="4F9AB63B" w14:textId="77777777" w:rsidR="00216B74" w:rsidRDefault="00216B74" w:rsidP="002E753E">
      <w:pPr>
        <w:ind w:left="3259" w:right="3260"/>
        <w:jc w:val="center"/>
        <w:rPr>
          <w:rFonts w:eastAsia="Arial"/>
          <w:b/>
          <w:sz w:val="22"/>
          <w:szCs w:val="22"/>
        </w:rPr>
      </w:pPr>
    </w:p>
    <w:p w14:paraId="7D4DD21E" w14:textId="77777777" w:rsidR="00216B74" w:rsidRDefault="00216B74">
      <w:pPr>
        <w:rPr>
          <w:rFonts w:eastAsia="Arial"/>
          <w:sz w:val="22"/>
          <w:szCs w:val="22"/>
        </w:rPr>
      </w:pPr>
      <w:r>
        <w:rPr>
          <w:rFonts w:eastAsia="Arial"/>
          <w:sz w:val="22"/>
          <w:szCs w:val="22"/>
        </w:rPr>
        <w:br w:type="page"/>
      </w:r>
    </w:p>
    <w:p w14:paraId="2D82BD30" w14:textId="77777777" w:rsidR="00B94919" w:rsidRPr="00A576FB" w:rsidRDefault="00B94919">
      <w:pPr>
        <w:spacing w:before="9" w:line="100" w:lineRule="exact"/>
        <w:rPr>
          <w:sz w:val="10"/>
          <w:szCs w:val="10"/>
        </w:rPr>
      </w:pPr>
    </w:p>
    <w:p w14:paraId="0BA0B0AF" w14:textId="77777777" w:rsidR="00B94919" w:rsidRDefault="00CD25C2" w:rsidP="00B67278">
      <w:pPr>
        <w:spacing w:before="29"/>
        <w:ind w:left="1440" w:right="2360" w:firstLine="720"/>
        <w:jc w:val="center"/>
        <w:rPr>
          <w:rFonts w:eastAsia="Arial"/>
          <w:b/>
          <w:sz w:val="24"/>
          <w:szCs w:val="24"/>
        </w:rPr>
      </w:pPr>
      <w:r>
        <w:rPr>
          <w:rFonts w:eastAsia="Arial"/>
          <w:b/>
          <w:sz w:val="24"/>
          <w:szCs w:val="24"/>
        </w:rPr>
        <w:t>Alberta Orienteering Association</w:t>
      </w:r>
    </w:p>
    <w:p w14:paraId="2EA6DFAD" w14:textId="77777777" w:rsidR="008330FE" w:rsidRPr="00A576FB" w:rsidRDefault="008330FE" w:rsidP="00B67278">
      <w:pPr>
        <w:spacing w:before="29"/>
        <w:ind w:left="1440" w:right="2360" w:firstLine="720"/>
        <w:jc w:val="center"/>
        <w:rPr>
          <w:rFonts w:eastAsia="Arial"/>
          <w:sz w:val="24"/>
          <w:szCs w:val="24"/>
        </w:rPr>
      </w:pPr>
    </w:p>
    <w:p w14:paraId="52DFA8DE" w14:textId="77777777" w:rsidR="00B94919" w:rsidRPr="00A576FB" w:rsidRDefault="00B15EEC">
      <w:pPr>
        <w:ind w:left="3682" w:right="3687"/>
        <w:jc w:val="center"/>
        <w:rPr>
          <w:rFonts w:eastAsia="Arial"/>
          <w:sz w:val="24"/>
          <w:szCs w:val="24"/>
        </w:rPr>
      </w:pPr>
      <w:r>
        <w:rPr>
          <w:rFonts w:eastAsia="Arial"/>
          <w:b/>
          <w:spacing w:val="-5"/>
          <w:sz w:val="24"/>
          <w:szCs w:val="24"/>
        </w:rPr>
        <w:t>Leadership</w:t>
      </w:r>
      <w:r w:rsidR="00CD25C2">
        <w:rPr>
          <w:rFonts w:eastAsia="Arial"/>
          <w:b/>
          <w:spacing w:val="-5"/>
          <w:sz w:val="24"/>
          <w:szCs w:val="24"/>
        </w:rPr>
        <w:t xml:space="preserve"> </w:t>
      </w:r>
      <w:r w:rsidR="00B67278">
        <w:rPr>
          <w:rFonts w:eastAsia="Arial"/>
          <w:b/>
          <w:spacing w:val="-5"/>
          <w:sz w:val="24"/>
          <w:szCs w:val="24"/>
        </w:rPr>
        <w:br/>
      </w:r>
      <w:r w:rsidR="00B67278">
        <w:rPr>
          <w:rFonts w:eastAsia="Arial"/>
          <w:b/>
          <w:spacing w:val="-5"/>
          <w:sz w:val="24"/>
          <w:szCs w:val="24"/>
        </w:rPr>
        <w:br/>
      </w:r>
      <w:r w:rsidR="00A576FB" w:rsidRPr="00A576FB">
        <w:rPr>
          <w:rFonts w:eastAsia="Arial"/>
          <w:b/>
          <w:spacing w:val="-5"/>
          <w:sz w:val="24"/>
          <w:szCs w:val="24"/>
        </w:rPr>
        <w:t>A</w:t>
      </w:r>
      <w:r w:rsidR="00A576FB" w:rsidRPr="00A576FB">
        <w:rPr>
          <w:rFonts w:eastAsia="Arial"/>
          <w:b/>
          <w:spacing w:val="3"/>
          <w:sz w:val="24"/>
          <w:szCs w:val="24"/>
        </w:rPr>
        <w:t>P</w:t>
      </w:r>
      <w:r w:rsidR="00A576FB" w:rsidRPr="00A576FB">
        <w:rPr>
          <w:rFonts w:eastAsia="Arial"/>
          <w:b/>
          <w:spacing w:val="1"/>
          <w:sz w:val="24"/>
          <w:szCs w:val="24"/>
        </w:rPr>
        <w:t>P</w:t>
      </w:r>
      <w:r w:rsidR="00A576FB" w:rsidRPr="00A576FB">
        <w:rPr>
          <w:rFonts w:eastAsia="Arial"/>
          <w:b/>
          <w:sz w:val="24"/>
          <w:szCs w:val="24"/>
        </w:rPr>
        <w:t>LI</w:t>
      </w:r>
      <w:r w:rsidR="00A576FB" w:rsidRPr="00A576FB">
        <w:rPr>
          <w:rFonts w:eastAsia="Arial"/>
          <w:b/>
          <w:spacing w:val="4"/>
          <w:sz w:val="24"/>
          <w:szCs w:val="24"/>
        </w:rPr>
        <w:t>C</w:t>
      </w:r>
      <w:r w:rsidR="00A576FB" w:rsidRPr="00A576FB">
        <w:rPr>
          <w:rFonts w:eastAsia="Arial"/>
          <w:b/>
          <w:spacing w:val="-5"/>
          <w:sz w:val="24"/>
          <w:szCs w:val="24"/>
        </w:rPr>
        <w:t>A</w:t>
      </w:r>
      <w:r w:rsidR="00A576FB" w:rsidRPr="00A576FB">
        <w:rPr>
          <w:rFonts w:eastAsia="Arial"/>
          <w:b/>
          <w:sz w:val="24"/>
          <w:szCs w:val="24"/>
        </w:rPr>
        <w:t>TION FORM</w:t>
      </w:r>
    </w:p>
    <w:p w14:paraId="695E2F40" w14:textId="77777777" w:rsidR="00B94919" w:rsidRPr="00A576FB" w:rsidRDefault="00CD25C2">
      <w:pPr>
        <w:ind w:left="4308" w:right="4309"/>
        <w:jc w:val="center"/>
        <w:rPr>
          <w:rFonts w:eastAsia="Arial"/>
          <w:sz w:val="24"/>
          <w:szCs w:val="24"/>
        </w:rPr>
      </w:pPr>
      <w:r>
        <w:rPr>
          <w:rFonts w:eastAsia="Arial"/>
          <w:b/>
          <w:spacing w:val="1"/>
          <w:sz w:val="24"/>
          <w:szCs w:val="24"/>
        </w:rPr>
        <w:t>201</w:t>
      </w:r>
      <w:r w:rsidR="00252709">
        <w:rPr>
          <w:rFonts w:eastAsia="Arial"/>
          <w:b/>
          <w:spacing w:val="1"/>
          <w:sz w:val="24"/>
          <w:szCs w:val="24"/>
        </w:rPr>
        <w:t>8</w:t>
      </w:r>
    </w:p>
    <w:p w14:paraId="5D47ABF3" w14:textId="77777777" w:rsidR="00CD25C2" w:rsidRDefault="00CD25C2">
      <w:pPr>
        <w:spacing w:line="240" w:lineRule="exact"/>
        <w:ind w:left="218"/>
        <w:rPr>
          <w:rFonts w:eastAsia="Arial"/>
          <w:spacing w:val="2"/>
          <w:sz w:val="22"/>
          <w:szCs w:val="22"/>
        </w:rPr>
      </w:pPr>
    </w:p>
    <w:p w14:paraId="219C733A" w14:textId="77777777" w:rsidR="00B94919" w:rsidRPr="00CD25C2" w:rsidRDefault="00A576FB" w:rsidP="00B67278">
      <w:pPr>
        <w:spacing w:line="240" w:lineRule="exact"/>
        <w:ind w:left="218"/>
        <w:jc w:val="center"/>
        <w:rPr>
          <w:rFonts w:eastAsia="Arial"/>
          <w:sz w:val="22"/>
          <w:szCs w:val="22"/>
        </w:rPr>
      </w:pPr>
      <w:r w:rsidRPr="00A576FB">
        <w:rPr>
          <w:rFonts w:eastAsia="Arial"/>
          <w:spacing w:val="2"/>
          <w:sz w:val="22"/>
          <w:szCs w:val="22"/>
        </w:rPr>
        <w:t>T</w:t>
      </w:r>
      <w:r w:rsidRPr="00A576FB">
        <w:rPr>
          <w:rFonts w:eastAsia="Arial"/>
          <w:sz w:val="22"/>
          <w:szCs w:val="22"/>
        </w:rPr>
        <w:t>o</w:t>
      </w:r>
      <w:r w:rsidRPr="00A576FB">
        <w:rPr>
          <w:rFonts w:eastAsia="Arial"/>
          <w:spacing w:val="-1"/>
          <w:sz w:val="22"/>
          <w:szCs w:val="22"/>
        </w:rPr>
        <w:t xml:space="preserve"> </w:t>
      </w:r>
      <w:r w:rsidRPr="00A576FB">
        <w:rPr>
          <w:rFonts w:eastAsia="Arial"/>
          <w:sz w:val="22"/>
          <w:szCs w:val="22"/>
        </w:rPr>
        <w:t>be</w:t>
      </w:r>
      <w:r w:rsidRPr="00A576FB">
        <w:rPr>
          <w:rFonts w:eastAsia="Arial"/>
          <w:spacing w:val="1"/>
          <w:sz w:val="22"/>
          <w:szCs w:val="22"/>
        </w:rPr>
        <w:t xml:space="preserve"> </w:t>
      </w:r>
      <w:r w:rsidRPr="00A576FB">
        <w:rPr>
          <w:rFonts w:eastAsia="Arial"/>
          <w:sz w:val="22"/>
          <w:szCs w:val="22"/>
        </w:rPr>
        <w:t>c</w:t>
      </w:r>
      <w:r w:rsidRPr="00A576FB">
        <w:rPr>
          <w:rFonts w:eastAsia="Arial"/>
          <w:spacing w:val="-3"/>
          <w:sz w:val="22"/>
          <w:szCs w:val="22"/>
        </w:rPr>
        <w:t>o</w:t>
      </w:r>
      <w:r w:rsidRPr="00A576FB">
        <w:rPr>
          <w:rFonts w:eastAsia="Arial"/>
          <w:spacing w:val="1"/>
          <w:sz w:val="22"/>
          <w:szCs w:val="22"/>
        </w:rPr>
        <w:t>m</w:t>
      </w:r>
      <w:r w:rsidRPr="00A576FB">
        <w:rPr>
          <w:rFonts w:eastAsia="Arial"/>
          <w:sz w:val="22"/>
          <w:szCs w:val="22"/>
        </w:rPr>
        <w:t>p</w:t>
      </w:r>
      <w:r w:rsidRPr="00A576FB">
        <w:rPr>
          <w:rFonts w:eastAsia="Arial"/>
          <w:spacing w:val="-1"/>
          <w:sz w:val="22"/>
          <w:szCs w:val="22"/>
        </w:rPr>
        <w:t>l</w:t>
      </w:r>
      <w:r w:rsidRPr="00A576FB">
        <w:rPr>
          <w:rFonts w:eastAsia="Arial"/>
          <w:sz w:val="22"/>
          <w:szCs w:val="22"/>
        </w:rPr>
        <w:t>e</w:t>
      </w:r>
      <w:r w:rsidRPr="00A576FB">
        <w:rPr>
          <w:rFonts w:eastAsia="Arial"/>
          <w:spacing w:val="1"/>
          <w:sz w:val="22"/>
          <w:szCs w:val="22"/>
        </w:rPr>
        <w:t>t</w:t>
      </w:r>
      <w:r w:rsidRPr="00A576FB">
        <w:rPr>
          <w:rFonts w:eastAsia="Arial"/>
          <w:sz w:val="22"/>
          <w:szCs w:val="22"/>
        </w:rPr>
        <w:t>ed</w:t>
      </w:r>
      <w:r w:rsidRPr="00A576FB">
        <w:rPr>
          <w:rFonts w:eastAsia="Arial"/>
          <w:spacing w:val="-1"/>
          <w:sz w:val="22"/>
          <w:szCs w:val="22"/>
        </w:rPr>
        <w:t xml:space="preserve"> </w:t>
      </w:r>
      <w:r w:rsidRPr="00A576FB">
        <w:rPr>
          <w:rFonts w:eastAsia="Arial"/>
          <w:b/>
          <w:spacing w:val="1"/>
          <w:sz w:val="22"/>
          <w:szCs w:val="22"/>
        </w:rPr>
        <w:t>i</w:t>
      </w:r>
      <w:r w:rsidRPr="00A576FB">
        <w:rPr>
          <w:rFonts w:eastAsia="Arial"/>
          <w:b/>
          <w:sz w:val="22"/>
          <w:szCs w:val="22"/>
        </w:rPr>
        <w:t>n</w:t>
      </w:r>
      <w:r w:rsidRPr="00A576FB">
        <w:rPr>
          <w:rFonts w:eastAsia="Arial"/>
          <w:b/>
          <w:spacing w:val="-1"/>
          <w:sz w:val="22"/>
          <w:szCs w:val="22"/>
        </w:rPr>
        <w:t xml:space="preserve"> </w:t>
      </w:r>
      <w:r w:rsidRPr="00A576FB">
        <w:rPr>
          <w:rFonts w:eastAsia="Arial"/>
          <w:b/>
          <w:spacing w:val="1"/>
          <w:sz w:val="22"/>
          <w:szCs w:val="22"/>
        </w:rPr>
        <w:t>f</w:t>
      </w:r>
      <w:r w:rsidRPr="00A576FB">
        <w:rPr>
          <w:rFonts w:eastAsia="Arial"/>
          <w:b/>
          <w:spacing w:val="-3"/>
          <w:sz w:val="22"/>
          <w:szCs w:val="22"/>
        </w:rPr>
        <w:t>u</w:t>
      </w:r>
      <w:r w:rsidRPr="00A576FB">
        <w:rPr>
          <w:rFonts w:eastAsia="Arial"/>
          <w:b/>
          <w:spacing w:val="1"/>
          <w:sz w:val="22"/>
          <w:szCs w:val="22"/>
        </w:rPr>
        <w:t>l</w:t>
      </w:r>
      <w:r w:rsidRPr="00A576FB">
        <w:rPr>
          <w:rFonts w:eastAsia="Arial"/>
          <w:b/>
          <w:sz w:val="22"/>
          <w:szCs w:val="22"/>
        </w:rPr>
        <w:t>l</w:t>
      </w:r>
      <w:r w:rsidRPr="00A576FB">
        <w:rPr>
          <w:rFonts w:eastAsia="Arial"/>
          <w:b/>
          <w:spacing w:val="-2"/>
          <w:sz w:val="22"/>
          <w:szCs w:val="22"/>
        </w:rPr>
        <w:t xml:space="preserve"> </w:t>
      </w:r>
      <w:r w:rsidRPr="00A576FB">
        <w:rPr>
          <w:rFonts w:eastAsia="Arial"/>
          <w:sz w:val="22"/>
          <w:szCs w:val="22"/>
        </w:rPr>
        <w:t>by</w:t>
      </w:r>
      <w:r w:rsidRPr="00A576FB">
        <w:rPr>
          <w:rFonts w:eastAsia="Arial"/>
          <w:spacing w:val="-1"/>
          <w:sz w:val="22"/>
          <w:szCs w:val="22"/>
        </w:rPr>
        <w:t xml:space="preserve"> </w:t>
      </w:r>
      <w:r w:rsidRPr="00A576FB">
        <w:rPr>
          <w:rFonts w:eastAsia="Arial"/>
          <w:spacing w:val="1"/>
          <w:sz w:val="22"/>
          <w:szCs w:val="22"/>
        </w:rPr>
        <w:t>t</w:t>
      </w:r>
      <w:r w:rsidRPr="00A576FB">
        <w:rPr>
          <w:rFonts w:eastAsia="Arial"/>
          <w:sz w:val="22"/>
          <w:szCs w:val="22"/>
        </w:rPr>
        <w:t>he</w:t>
      </w:r>
      <w:r w:rsidRPr="00A576FB">
        <w:rPr>
          <w:rFonts w:eastAsia="Arial"/>
          <w:spacing w:val="1"/>
          <w:sz w:val="22"/>
          <w:szCs w:val="22"/>
        </w:rPr>
        <w:t xml:space="preserve"> </w:t>
      </w:r>
      <w:r w:rsidR="00B15EEC">
        <w:rPr>
          <w:rFonts w:eastAsia="Arial"/>
          <w:sz w:val="22"/>
          <w:szCs w:val="22"/>
        </w:rPr>
        <w:t>member</w:t>
      </w:r>
      <w:r w:rsidRPr="00A576FB">
        <w:rPr>
          <w:rFonts w:eastAsia="Arial"/>
          <w:spacing w:val="1"/>
          <w:sz w:val="22"/>
          <w:szCs w:val="22"/>
        </w:rPr>
        <w:t xml:space="preserve"> </w:t>
      </w:r>
      <w:r w:rsidRPr="00A576FB">
        <w:rPr>
          <w:rFonts w:eastAsia="Arial"/>
          <w:sz w:val="22"/>
          <w:szCs w:val="22"/>
        </w:rPr>
        <w:t>and</w:t>
      </w:r>
      <w:r w:rsidRPr="00A576FB">
        <w:rPr>
          <w:rFonts w:eastAsia="Arial"/>
          <w:spacing w:val="-1"/>
          <w:sz w:val="22"/>
          <w:szCs w:val="22"/>
        </w:rPr>
        <w:t xml:space="preserve"> </w:t>
      </w:r>
      <w:r w:rsidRPr="00A576FB">
        <w:rPr>
          <w:rFonts w:eastAsia="Arial"/>
          <w:spacing w:val="1"/>
          <w:sz w:val="22"/>
          <w:szCs w:val="22"/>
        </w:rPr>
        <w:t>r</w:t>
      </w:r>
      <w:r w:rsidRPr="00A576FB">
        <w:rPr>
          <w:rFonts w:eastAsia="Arial"/>
          <w:spacing w:val="-3"/>
          <w:sz w:val="22"/>
          <w:szCs w:val="22"/>
        </w:rPr>
        <w:t>e</w:t>
      </w:r>
      <w:r w:rsidRPr="00A576FB">
        <w:rPr>
          <w:rFonts w:eastAsia="Arial"/>
          <w:spacing w:val="1"/>
          <w:sz w:val="22"/>
          <w:szCs w:val="22"/>
        </w:rPr>
        <w:t>t</w:t>
      </w:r>
      <w:r w:rsidRPr="00A576FB">
        <w:rPr>
          <w:rFonts w:eastAsia="Arial"/>
          <w:sz w:val="22"/>
          <w:szCs w:val="22"/>
        </w:rPr>
        <w:t>u</w:t>
      </w:r>
      <w:r w:rsidRPr="00A576FB">
        <w:rPr>
          <w:rFonts w:eastAsia="Arial"/>
          <w:spacing w:val="1"/>
          <w:sz w:val="22"/>
          <w:szCs w:val="22"/>
        </w:rPr>
        <w:t>r</w:t>
      </w:r>
      <w:r w:rsidRPr="00A576FB">
        <w:rPr>
          <w:rFonts w:eastAsia="Arial"/>
          <w:spacing w:val="-3"/>
          <w:sz w:val="22"/>
          <w:szCs w:val="22"/>
        </w:rPr>
        <w:t>n</w:t>
      </w:r>
      <w:r w:rsidRPr="00A576FB">
        <w:rPr>
          <w:rFonts w:eastAsia="Arial"/>
          <w:sz w:val="22"/>
          <w:szCs w:val="22"/>
        </w:rPr>
        <w:t>ed</w:t>
      </w:r>
      <w:r w:rsidRPr="00A576FB">
        <w:rPr>
          <w:rFonts w:eastAsia="Arial"/>
          <w:spacing w:val="1"/>
          <w:sz w:val="22"/>
          <w:szCs w:val="22"/>
        </w:rPr>
        <w:t xml:space="preserve"> t</w:t>
      </w:r>
      <w:r w:rsidRPr="00A576FB">
        <w:rPr>
          <w:rFonts w:eastAsia="Arial"/>
          <w:sz w:val="22"/>
          <w:szCs w:val="22"/>
        </w:rPr>
        <w:t>o</w:t>
      </w:r>
      <w:r w:rsidRPr="00A576FB">
        <w:rPr>
          <w:rFonts w:eastAsia="Arial"/>
          <w:spacing w:val="-1"/>
          <w:sz w:val="22"/>
          <w:szCs w:val="22"/>
        </w:rPr>
        <w:t xml:space="preserve"> </w:t>
      </w:r>
      <w:r w:rsidRPr="00A576FB">
        <w:rPr>
          <w:rFonts w:eastAsia="Arial"/>
          <w:spacing w:val="1"/>
          <w:sz w:val="22"/>
          <w:szCs w:val="22"/>
        </w:rPr>
        <w:t>t</w:t>
      </w:r>
      <w:r w:rsidRPr="00A576FB">
        <w:rPr>
          <w:rFonts w:eastAsia="Arial"/>
          <w:sz w:val="22"/>
          <w:szCs w:val="22"/>
        </w:rPr>
        <w:t>he</w:t>
      </w:r>
      <w:r w:rsidRPr="00A576FB">
        <w:rPr>
          <w:rFonts w:eastAsia="Arial"/>
          <w:spacing w:val="-1"/>
          <w:sz w:val="22"/>
          <w:szCs w:val="22"/>
        </w:rPr>
        <w:t xml:space="preserve"> </w:t>
      </w:r>
      <w:r w:rsidR="00CD25C2">
        <w:rPr>
          <w:rFonts w:eastAsia="Arial"/>
          <w:spacing w:val="-1"/>
          <w:sz w:val="22"/>
          <w:szCs w:val="22"/>
        </w:rPr>
        <w:t>Alberta Orienteering Association</w:t>
      </w:r>
    </w:p>
    <w:p w14:paraId="09FD4BC5" w14:textId="77777777" w:rsidR="00B94919" w:rsidRPr="00A576FB" w:rsidRDefault="00B94919">
      <w:pPr>
        <w:spacing w:before="16" w:line="240" w:lineRule="exact"/>
        <w:rPr>
          <w:sz w:val="24"/>
          <w:szCs w:val="24"/>
        </w:rPr>
      </w:pPr>
    </w:p>
    <w:p w14:paraId="555073EC" w14:textId="77777777" w:rsidR="00B67278" w:rsidRDefault="00B67278" w:rsidP="00B67278">
      <w:pPr>
        <w:spacing w:before="29"/>
        <w:ind w:left="3334" w:right="3335"/>
        <w:jc w:val="center"/>
        <w:rPr>
          <w:rFonts w:eastAsia="Arial"/>
          <w:b/>
          <w:sz w:val="24"/>
          <w:szCs w:val="24"/>
        </w:rPr>
      </w:pPr>
      <w:r w:rsidRPr="00A576FB">
        <w:rPr>
          <w:rFonts w:eastAsia="Arial"/>
          <w:b/>
          <w:spacing w:val="1"/>
          <w:sz w:val="24"/>
          <w:szCs w:val="24"/>
        </w:rPr>
        <w:t>PE</w:t>
      </w:r>
      <w:r w:rsidRPr="00A576FB">
        <w:rPr>
          <w:rFonts w:eastAsia="Arial"/>
          <w:b/>
          <w:sz w:val="24"/>
          <w:szCs w:val="24"/>
        </w:rPr>
        <w:t>R</w:t>
      </w:r>
      <w:r w:rsidRPr="00A576FB">
        <w:rPr>
          <w:rFonts w:eastAsia="Arial"/>
          <w:b/>
          <w:spacing w:val="1"/>
          <w:sz w:val="24"/>
          <w:szCs w:val="24"/>
        </w:rPr>
        <w:t>S</w:t>
      </w:r>
      <w:r w:rsidRPr="00A576FB">
        <w:rPr>
          <w:rFonts w:eastAsia="Arial"/>
          <w:b/>
          <w:sz w:val="24"/>
          <w:szCs w:val="24"/>
        </w:rPr>
        <w:t>O</w:t>
      </w:r>
      <w:r w:rsidRPr="00A576FB">
        <w:rPr>
          <w:rFonts w:eastAsia="Arial"/>
          <w:b/>
          <w:spacing w:val="2"/>
          <w:sz w:val="24"/>
          <w:szCs w:val="24"/>
        </w:rPr>
        <w:t>N</w:t>
      </w:r>
      <w:r w:rsidRPr="00A576FB">
        <w:rPr>
          <w:rFonts w:eastAsia="Arial"/>
          <w:b/>
          <w:spacing w:val="-5"/>
          <w:sz w:val="24"/>
          <w:szCs w:val="24"/>
        </w:rPr>
        <w:t>A</w:t>
      </w:r>
      <w:r w:rsidRPr="00A576FB">
        <w:rPr>
          <w:rFonts w:eastAsia="Arial"/>
          <w:b/>
          <w:sz w:val="24"/>
          <w:szCs w:val="24"/>
        </w:rPr>
        <w:t>L INFOR</w:t>
      </w:r>
      <w:r w:rsidRPr="00A576FB">
        <w:rPr>
          <w:rFonts w:eastAsia="Arial"/>
          <w:b/>
          <w:spacing w:val="2"/>
          <w:sz w:val="24"/>
          <w:szCs w:val="24"/>
        </w:rPr>
        <w:t>M</w:t>
      </w:r>
      <w:r w:rsidRPr="00A576FB">
        <w:rPr>
          <w:rFonts w:eastAsia="Arial"/>
          <w:b/>
          <w:spacing w:val="-5"/>
          <w:sz w:val="24"/>
          <w:szCs w:val="24"/>
        </w:rPr>
        <w:t>A</w:t>
      </w:r>
      <w:r w:rsidRPr="00A576FB">
        <w:rPr>
          <w:rFonts w:eastAsia="Arial"/>
          <w:b/>
          <w:spacing w:val="2"/>
          <w:sz w:val="24"/>
          <w:szCs w:val="24"/>
        </w:rPr>
        <w:t>T</w:t>
      </w:r>
      <w:r w:rsidRPr="00A576FB">
        <w:rPr>
          <w:rFonts w:eastAsia="Arial"/>
          <w:b/>
          <w:sz w:val="24"/>
          <w:szCs w:val="24"/>
        </w:rPr>
        <w:t>ION</w:t>
      </w:r>
    </w:p>
    <w:p w14:paraId="0A7BF6C9" w14:textId="77777777" w:rsidR="00D06B04" w:rsidRDefault="00D06B04">
      <w:pPr>
        <w:spacing w:before="12"/>
        <w:ind w:left="218"/>
        <w:rPr>
          <w:rFonts w:eastAsia="Arial"/>
          <w:sz w:val="24"/>
          <w:szCs w:val="24"/>
        </w:rPr>
      </w:pPr>
    </w:p>
    <w:p w14:paraId="50B72C86" w14:textId="0E16720F" w:rsidR="00D06B04" w:rsidRDefault="00252709" w:rsidP="00D06B04">
      <w:pPr>
        <w:spacing w:before="12"/>
        <w:ind w:left="718"/>
        <w:rPr>
          <w:rFonts w:eastAsia="Arial"/>
          <w:spacing w:val="1"/>
          <w:sz w:val="24"/>
          <w:szCs w:val="24"/>
        </w:rPr>
      </w:pPr>
      <w:r>
        <w:rPr>
          <w:noProof/>
          <w:lang w:val="en-CA" w:eastAsia="en-CA"/>
        </w:rPr>
        <mc:AlternateContent>
          <mc:Choice Requires="wpg">
            <w:drawing>
              <wp:anchor distT="0" distB="0" distL="114300" distR="114300" simplePos="0" relativeHeight="251658240" behindDoc="1" locked="0" layoutInCell="1" allowOverlap="1" wp14:anchorId="42FA9A06" wp14:editId="4B36BDA6">
                <wp:simplePos x="0" y="0"/>
                <wp:positionH relativeFrom="page">
                  <wp:posOffset>3091815</wp:posOffset>
                </wp:positionH>
                <wp:positionV relativeFrom="paragraph">
                  <wp:posOffset>123190</wp:posOffset>
                </wp:positionV>
                <wp:extent cx="3534410" cy="364490"/>
                <wp:effectExtent l="0" t="0" r="8890" b="0"/>
                <wp:wrapNone/>
                <wp:docPr id="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4410" cy="364490"/>
                          <a:chOff x="1315" y="309"/>
                          <a:chExt cx="3737" cy="574"/>
                        </a:xfrm>
                      </wpg:grpSpPr>
                      <wps:wsp>
                        <wps:cNvPr id="4" name="Freeform 127"/>
                        <wps:cNvSpPr>
                          <a:spLocks/>
                        </wps:cNvSpPr>
                        <wps:spPr bwMode="auto">
                          <a:xfrm>
                            <a:off x="1315" y="321"/>
                            <a:ext cx="1051" cy="552"/>
                          </a:xfrm>
                          <a:custGeom>
                            <a:avLst/>
                            <a:gdLst>
                              <a:gd name="T0" fmla="+- 0 1315 1315"/>
                              <a:gd name="T1" fmla="*/ T0 w 1517"/>
                              <a:gd name="T2" fmla="+- 0 873 321"/>
                              <a:gd name="T3" fmla="*/ 873 h 552"/>
                              <a:gd name="T4" fmla="+- 0 2832 1315"/>
                              <a:gd name="T5" fmla="*/ T4 w 1517"/>
                              <a:gd name="T6" fmla="+- 0 873 321"/>
                              <a:gd name="T7" fmla="*/ 873 h 552"/>
                              <a:gd name="T8" fmla="+- 0 2832 1315"/>
                              <a:gd name="T9" fmla="*/ T8 w 1517"/>
                              <a:gd name="T10" fmla="+- 0 321 321"/>
                              <a:gd name="T11" fmla="*/ 321 h 552"/>
                              <a:gd name="T12" fmla="+- 0 1315 1315"/>
                              <a:gd name="T13" fmla="*/ T12 w 1517"/>
                              <a:gd name="T14" fmla="+- 0 321 321"/>
                              <a:gd name="T15" fmla="*/ 321 h 552"/>
                              <a:gd name="T16" fmla="+- 0 1315 1315"/>
                              <a:gd name="T17" fmla="*/ T16 w 1517"/>
                              <a:gd name="T18" fmla="+- 0 873 321"/>
                              <a:gd name="T19" fmla="*/ 873 h 552"/>
                            </a:gdLst>
                            <a:ahLst/>
                            <a:cxnLst>
                              <a:cxn ang="0">
                                <a:pos x="T1" y="T3"/>
                              </a:cxn>
                              <a:cxn ang="0">
                                <a:pos x="T5" y="T7"/>
                              </a:cxn>
                              <a:cxn ang="0">
                                <a:pos x="T9" y="T11"/>
                              </a:cxn>
                              <a:cxn ang="0">
                                <a:pos x="T13" y="T15"/>
                              </a:cxn>
                              <a:cxn ang="0">
                                <a:pos x="T17" y="T19"/>
                              </a:cxn>
                            </a:cxnLst>
                            <a:rect l="0" t="0" r="r" b="b"/>
                            <a:pathLst>
                              <a:path w="1517" h="552">
                                <a:moveTo>
                                  <a:pt x="0" y="552"/>
                                </a:moveTo>
                                <a:lnTo>
                                  <a:pt x="1517" y="552"/>
                                </a:lnTo>
                                <a:lnTo>
                                  <a:pt x="1517" y="0"/>
                                </a:lnTo>
                                <a:lnTo>
                                  <a:pt x="0" y="0"/>
                                </a:lnTo>
                                <a:lnTo>
                                  <a:pt x="0" y="552"/>
                                </a:lnTo>
                                <a:close/>
                              </a:path>
                            </a:pathLst>
                          </a:custGeom>
                          <a:solidFill>
                            <a:srgbClr val="D9DADA"/>
                          </a:solidFill>
                          <a:ln>
                            <a:noFill/>
                          </a:ln>
                          <a:extLst>
                            <a:ext uri="{91240B29-F687-4f45-9708-019B960494DF}"/>
                          </a:extLst>
                        </wps:spPr>
                        <wps:bodyPr rot="0" vert="horz" wrap="square" lIns="91440" tIns="45720" rIns="91440" bIns="45720" anchor="t" anchorCtr="0" upright="1">
                          <a:noAutofit/>
                        </wps:bodyPr>
                      </wps:wsp>
                      <wps:wsp>
                        <wps:cNvPr id="5" name="Freeform 126"/>
                        <wps:cNvSpPr>
                          <a:spLocks/>
                        </wps:cNvSpPr>
                        <wps:spPr bwMode="auto">
                          <a:xfrm>
                            <a:off x="1418" y="321"/>
                            <a:ext cx="940" cy="300"/>
                          </a:xfrm>
                          <a:custGeom>
                            <a:avLst/>
                            <a:gdLst>
                              <a:gd name="T0" fmla="+- 0 1418 1418"/>
                              <a:gd name="T1" fmla="*/ T0 w 1310"/>
                              <a:gd name="T2" fmla="+- 0 597 321"/>
                              <a:gd name="T3" fmla="*/ 597 h 276"/>
                              <a:gd name="T4" fmla="+- 0 2729 1418"/>
                              <a:gd name="T5" fmla="*/ T4 w 1310"/>
                              <a:gd name="T6" fmla="+- 0 597 321"/>
                              <a:gd name="T7" fmla="*/ 597 h 276"/>
                              <a:gd name="T8" fmla="+- 0 2729 1418"/>
                              <a:gd name="T9" fmla="*/ T8 w 1310"/>
                              <a:gd name="T10" fmla="+- 0 321 321"/>
                              <a:gd name="T11" fmla="*/ 321 h 276"/>
                              <a:gd name="T12" fmla="+- 0 1418 1418"/>
                              <a:gd name="T13" fmla="*/ T12 w 1310"/>
                              <a:gd name="T14" fmla="+- 0 321 321"/>
                              <a:gd name="T15" fmla="*/ 321 h 276"/>
                              <a:gd name="T16" fmla="+- 0 1418 1418"/>
                              <a:gd name="T17" fmla="*/ T16 w 1310"/>
                              <a:gd name="T18" fmla="+- 0 597 321"/>
                              <a:gd name="T19" fmla="*/ 597 h 276"/>
                            </a:gdLst>
                            <a:ahLst/>
                            <a:cxnLst>
                              <a:cxn ang="0">
                                <a:pos x="T1" y="T3"/>
                              </a:cxn>
                              <a:cxn ang="0">
                                <a:pos x="T5" y="T7"/>
                              </a:cxn>
                              <a:cxn ang="0">
                                <a:pos x="T9" y="T11"/>
                              </a:cxn>
                              <a:cxn ang="0">
                                <a:pos x="T13" y="T15"/>
                              </a:cxn>
                              <a:cxn ang="0">
                                <a:pos x="T17" y="T19"/>
                              </a:cxn>
                            </a:cxnLst>
                            <a:rect l="0" t="0" r="r" b="b"/>
                            <a:pathLst>
                              <a:path w="1310" h="276">
                                <a:moveTo>
                                  <a:pt x="0" y="276"/>
                                </a:moveTo>
                                <a:lnTo>
                                  <a:pt x="1311" y="276"/>
                                </a:lnTo>
                                <a:lnTo>
                                  <a:pt x="1311" y="0"/>
                                </a:lnTo>
                                <a:lnTo>
                                  <a:pt x="0" y="0"/>
                                </a:lnTo>
                                <a:lnTo>
                                  <a:pt x="0" y="276"/>
                                </a:lnTo>
                                <a:close/>
                              </a:path>
                            </a:pathLst>
                          </a:custGeom>
                          <a:solidFill>
                            <a:srgbClr val="D9DADA"/>
                          </a:solidFill>
                          <a:ln>
                            <a:noFill/>
                          </a:ln>
                          <a:extLst>
                            <a:ext uri="{91240B29-F687-4f45-9708-019B960494DF}"/>
                          </a:extLst>
                        </wps:spPr>
                        <wps:bodyPr rot="0" vert="horz" wrap="square" lIns="91440" tIns="45720" rIns="91440" bIns="45720" anchor="t" anchorCtr="0" upright="1">
                          <a:noAutofit/>
                        </wps:bodyPr>
                      </wps:wsp>
                      <wps:wsp>
                        <wps:cNvPr id="6" name="Freeform 125"/>
                        <wps:cNvSpPr>
                          <a:spLocks/>
                        </wps:cNvSpPr>
                        <wps:spPr bwMode="auto">
                          <a:xfrm>
                            <a:off x="1315" y="314"/>
                            <a:ext cx="1517" cy="0"/>
                          </a:xfrm>
                          <a:custGeom>
                            <a:avLst/>
                            <a:gdLst>
                              <a:gd name="T0" fmla="+- 0 1315 1315"/>
                              <a:gd name="T1" fmla="*/ T0 w 1517"/>
                              <a:gd name="T2" fmla="+- 0 2832 1315"/>
                              <a:gd name="T3" fmla="*/ T2 w 1517"/>
                            </a:gdLst>
                            <a:ahLst/>
                            <a:cxnLst>
                              <a:cxn ang="0">
                                <a:pos x="T1" y="0"/>
                              </a:cxn>
                              <a:cxn ang="0">
                                <a:pos x="T3" y="0"/>
                              </a:cxn>
                            </a:cxnLst>
                            <a:rect l="0" t="0" r="r" b="b"/>
                            <a:pathLst>
                              <a:path w="1517">
                                <a:moveTo>
                                  <a:pt x="0" y="0"/>
                                </a:moveTo>
                                <a:lnTo>
                                  <a:pt x="1517" y="0"/>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7" name="Freeform 124"/>
                        <wps:cNvSpPr>
                          <a:spLocks/>
                        </wps:cNvSpPr>
                        <wps:spPr bwMode="auto">
                          <a:xfrm>
                            <a:off x="2842" y="314"/>
                            <a:ext cx="2206" cy="0"/>
                          </a:xfrm>
                          <a:custGeom>
                            <a:avLst/>
                            <a:gdLst>
                              <a:gd name="T0" fmla="+- 0 2842 2842"/>
                              <a:gd name="T1" fmla="*/ T0 w 2206"/>
                              <a:gd name="T2" fmla="+- 0 5047 2842"/>
                              <a:gd name="T3" fmla="*/ T2 w 2206"/>
                            </a:gdLst>
                            <a:ahLst/>
                            <a:cxnLst>
                              <a:cxn ang="0">
                                <a:pos x="T1" y="0"/>
                              </a:cxn>
                              <a:cxn ang="0">
                                <a:pos x="T3" y="0"/>
                              </a:cxn>
                            </a:cxnLst>
                            <a:rect l="0" t="0" r="r" b="b"/>
                            <a:pathLst>
                              <a:path w="2206">
                                <a:moveTo>
                                  <a:pt x="0" y="0"/>
                                </a:moveTo>
                                <a:lnTo>
                                  <a:pt x="2205" y="0"/>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8" name="Freeform 123"/>
                        <wps:cNvSpPr>
                          <a:spLocks/>
                        </wps:cNvSpPr>
                        <wps:spPr bwMode="auto">
                          <a:xfrm>
                            <a:off x="1315"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9" name="Freeform 122"/>
                        <wps:cNvSpPr>
                          <a:spLocks/>
                        </wps:cNvSpPr>
                        <wps:spPr bwMode="auto">
                          <a:xfrm>
                            <a:off x="2366" y="309"/>
                            <a:ext cx="471"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0" name="Freeform 121"/>
                        <wps:cNvSpPr>
                          <a:spLocks/>
                        </wps:cNvSpPr>
                        <wps:spPr bwMode="auto">
                          <a:xfrm>
                            <a:off x="5052"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1" name="Freeform 120"/>
                        <wps:cNvSpPr>
                          <a:spLocks/>
                        </wps:cNvSpPr>
                        <wps:spPr bwMode="auto">
                          <a:xfrm>
                            <a:off x="1325" y="878"/>
                            <a:ext cx="1507" cy="0"/>
                          </a:xfrm>
                          <a:custGeom>
                            <a:avLst/>
                            <a:gdLst>
                              <a:gd name="T0" fmla="+- 0 1325 1325"/>
                              <a:gd name="T1" fmla="*/ T0 w 1507"/>
                              <a:gd name="T2" fmla="+- 0 2832 1325"/>
                              <a:gd name="T3" fmla="*/ T2 w 1507"/>
                            </a:gdLst>
                            <a:ahLst/>
                            <a:cxnLst>
                              <a:cxn ang="0">
                                <a:pos x="T1" y="0"/>
                              </a:cxn>
                              <a:cxn ang="0">
                                <a:pos x="T3" y="0"/>
                              </a:cxn>
                            </a:cxnLst>
                            <a:rect l="0" t="0" r="r" b="b"/>
                            <a:pathLst>
                              <a:path w="1507">
                                <a:moveTo>
                                  <a:pt x="0" y="0"/>
                                </a:moveTo>
                                <a:lnTo>
                                  <a:pt x="1507"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2" name="Freeform 119"/>
                        <wps:cNvSpPr>
                          <a:spLocks/>
                        </wps:cNvSpPr>
                        <wps:spPr bwMode="auto">
                          <a:xfrm>
                            <a:off x="2842" y="878"/>
                            <a:ext cx="326" cy="0"/>
                          </a:xfrm>
                          <a:custGeom>
                            <a:avLst/>
                            <a:gdLst>
                              <a:gd name="T0" fmla="+- 0 2842 2842"/>
                              <a:gd name="T1" fmla="*/ T0 w 326"/>
                              <a:gd name="T2" fmla="+- 0 3168 2842"/>
                              <a:gd name="T3" fmla="*/ T2 w 326"/>
                            </a:gdLst>
                            <a:ahLst/>
                            <a:cxnLst>
                              <a:cxn ang="0">
                                <a:pos x="T1" y="0"/>
                              </a:cxn>
                              <a:cxn ang="0">
                                <a:pos x="T3" y="0"/>
                              </a:cxn>
                            </a:cxnLst>
                            <a:rect l="0" t="0" r="r" b="b"/>
                            <a:pathLst>
                              <a:path w="326">
                                <a:moveTo>
                                  <a:pt x="0" y="0"/>
                                </a:moveTo>
                                <a:lnTo>
                                  <a:pt x="326"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3" name="Freeform 118"/>
                        <wps:cNvSpPr>
                          <a:spLocks/>
                        </wps:cNvSpPr>
                        <wps:spPr bwMode="auto">
                          <a:xfrm>
                            <a:off x="3168" y="878"/>
                            <a:ext cx="10" cy="0"/>
                          </a:xfrm>
                          <a:custGeom>
                            <a:avLst/>
                            <a:gdLst>
                              <a:gd name="T0" fmla="+- 0 3168 3168"/>
                              <a:gd name="T1" fmla="*/ T0 w 10"/>
                              <a:gd name="T2" fmla="+- 0 3178 316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4" name="Freeform 117"/>
                        <wps:cNvSpPr>
                          <a:spLocks/>
                        </wps:cNvSpPr>
                        <wps:spPr bwMode="auto">
                          <a:xfrm>
                            <a:off x="3178" y="878"/>
                            <a:ext cx="1870" cy="0"/>
                          </a:xfrm>
                          <a:custGeom>
                            <a:avLst/>
                            <a:gdLst>
                              <a:gd name="T0" fmla="+- 0 3178 3178"/>
                              <a:gd name="T1" fmla="*/ T0 w 1870"/>
                              <a:gd name="T2" fmla="+- 0 5047 3178"/>
                              <a:gd name="T3" fmla="*/ T2 w 1870"/>
                            </a:gdLst>
                            <a:ahLst/>
                            <a:cxnLst>
                              <a:cxn ang="0">
                                <a:pos x="T1" y="0"/>
                              </a:cxn>
                              <a:cxn ang="0">
                                <a:pos x="T3" y="0"/>
                              </a:cxn>
                            </a:cxnLst>
                            <a:rect l="0" t="0" r="r" b="b"/>
                            <a:pathLst>
                              <a:path w="1870">
                                <a:moveTo>
                                  <a:pt x="0" y="0"/>
                                </a:moveTo>
                                <a:lnTo>
                                  <a:pt x="1869"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70308" id="Group 116" o:spid="_x0000_s1026" style="position:absolute;margin-left:243.45pt;margin-top:9.7pt;width:278.3pt;height:28.7pt;z-index:-251658240;mso-position-horizontal-relative:page" coordorigin="1315,309" coordsize="373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">
                <v:shape id="Freeform 127" o:spid="_x0000_s1027" style="position:absolute;left:1315;top:321;width:1051;height:552;visibility:visible;mso-wrap-style:square;v-text-anchor:top" coordsize="151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" path="m,552r1517,l1517,,,,,552xe" fillcolor="#d9dada" stroked="f">
                  <v:path arrowok="t" o:connecttype="custom" o:connectlocs="0,873;1051,873;1051,321;0,321;0,873" o:connectangles="0,0,0,0,0"/>
                </v:shape>
                <v:shape id="Freeform 126" o:spid="_x0000_s1028" style="position:absolute;left:1418;top:321;width:940;height:300;visibility:visible;mso-wrap-style:square;v-text-anchor:top" coordsize="13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" path="m,276r1311,l1311,,,,,276xe" fillcolor="#d9dada" stroked="f">
                  <v:path arrowok="t" o:connecttype="custom" o:connectlocs="0,649;941,649;941,349;0,349;0,649" o:connectangles="0,0,0,0,0"/>
                </v:shape>
                <v:shape id="Freeform 125" o:spid="_x0000_s1029" style="position:absolute;left:1315;top:314;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" path="m,l1517,e" filled="f" strokeweight=".20494mm">
                  <v:path arrowok="t" o:connecttype="custom" o:connectlocs="0,0;1517,0" o:connectangles="0,0"/>
                </v:shape>
                <v:shape id="Freeform 124" o:spid="_x0000_s1030" style="position:absolute;left:2842;top:314;width:2206;height:0;visibility:visible;mso-wrap-style:square;v-text-anchor:top" coordsize="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" path="m,l2205,e" filled="f" strokeweight=".20494mm">
                  <v:path arrowok="t" o:connecttype="custom" o:connectlocs="0,0;2205,0" o:connectangles="0,0"/>
                </v:shape>
                <v:shape id="Freeform 123" o:spid="_x0000_s1031" style="position:absolute;left:1315;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" path="m,l,574e" filled="f" strokeweight=".20494mm">
                  <v:path arrowok="t" o:connecttype="custom" o:connectlocs="0,309;0,883" o:connectangles="0,0"/>
                </v:shape>
                <v:shape id="Freeform 122" o:spid="_x0000_s1032" style="position:absolute;left:2366;top:309;width:471;height:574;visibility:visible;mso-wrap-style:square;v-text-anchor:top" coordsize="47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" path="m,l,574e" filled="f" strokeweight=".20494mm">
                  <v:path arrowok="t" o:connecttype="custom" o:connectlocs="0,309;0,883" o:connectangles="0,0"/>
                </v:shape>
                <v:shape id="Freeform 121" o:spid="_x0000_s1033" style="position:absolute;left:5052;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" path="m,l,574e" filled="f" strokeweight=".58pt">
                  <v:path arrowok="t" o:connecttype="custom" o:connectlocs="0,309;0,883" o:connectangles="0,0"/>
                </v:shape>
                <v:shape id="Freeform 120" o:spid="_x0000_s1034" style="position:absolute;left:1325;top:878;width:1507;height:0;visibility:visible;mso-wrap-style:square;v-text-anchor:top" coordsize="1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" path="m,l1507,e" filled="f" strokeweight=".58pt">
                  <v:path arrowok="t" o:connecttype="custom" o:connectlocs="0,0;1507,0" o:connectangles="0,0"/>
                </v:shape>
                <v:shape id="Freeform 119" o:spid="_x0000_s1035" style="position:absolute;left:2842;top:878;width:326;height:0;visibility:visible;mso-wrap-style:square;v-text-anchor:top" coordsize="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" path="m,l326,e" filled="f" strokeweight=".58pt">
                  <v:path arrowok="t" o:connecttype="custom" o:connectlocs="0,0;326,0" o:connectangles="0,0"/>
                </v:shape>
                <v:shape id="Freeform 118" o:spid="_x0000_s1036" style="position:absolute;left:3168;top:8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" path="m,l10,e" filled="f" strokeweight=".58pt">
                  <v:path arrowok="t" o:connecttype="custom" o:connectlocs="0,0;10,0" o:connectangles="0,0"/>
                </v:shape>
                <v:shape id="Freeform 117" o:spid="_x0000_s1037" style="position:absolute;left:3178;top:878;width:1870;height:0;visibility:visible;mso-wrap-style:square;v-text-anchor:top" coordsize="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" path="m,l1869,e" filled="f" strokeweight=".58pt">
                  <v:path arrowok="t" o:connecttype="custom" o:connectlocs="0,0;1869,0" o:connectangles="0,0"/>
                </v:shape>
                <w10:wrap anchorx="page"/>
              </v:group>
            </w:pict>
          </mc:Fallback>
        </mc:AlternateContent>
      </w:r>
      <w:r>
        <w:rPr>
          <w:noProof/>
          <w:lang w:val="en-CA" w:eastAsia="en-CA"/>
        </w:rPr>
        <mc:AlternateContent>
          <mc:Choice Requires="wpg">
            <w:drawing>
              <wp:anchor distT="0" distB="0" distL="114300" distR="114300" simplePos="0" relativeHeight="251657216" behindDoc="1" locked="0" layoutInCell="1" allowOverlap="1" wp14:anchorId="22F3B252" wp14:editId="3CF42CD0">
                <wp:simplePos x="0" y="0"/>
                <wp:positionH relativeFrom="page">
                  <wp:posOffset>530225</wp:posOffset>
                </wp:positionH>
                <wp:positionV relativeFrom="paragraph">
                  <wp:posOffset>112395</wp:posOffset>
                </wp:positionV>
                <wp:extent cx="2382520" cy="371475"/>
                <wp:effectExtent l="0" t="0" r="0" b="0"/>
                <wp:wrapNone/>
                <wp:docPr id="2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371475"/>
                          <a:chOff x="1305" y="303"/>
                          <a:chExt cx="3753" cy="585"/>
                        </a:xfrm>
                      </wpg:grpSpPr>
                      <wps:wsp>
                        <wps:cNvPr id="25" name="Freeform 127"/>
                        <wps:cNvSpPr>
                          <a:spLocks/>
                        </wps:cNvSpPr>
                        <wps:spPr bwMode="auto">
                          <a:xfrm>
                            <a:off x="1315" y="321"/>
                            <a:ext cx="1517" cy="552"/>
                          </a:xfrm>
                          <a:custGeom>
                            <a:avLst/>
                            <a:gdLst>
                              <a:gd name="T0" fmla="+- 0 1315 1315"/>
                              <a:gd name="T1" fmla="*/ T0 w 1517"/>
                              <a:gd name="T2" fmla="+- 0 873 321"/>
                              <a:gd name="T3" fmla="*/ 873 h 552"/>
                              <a:gd name="T4" fmla="+- 0 2832 1315"/>
                              <a:gd name="T5" fmla="*/ T4 w 1517"/>
                              <a:gd name="T6" fmla="+- 0 873 321"/>
                              <a:gd name="T7" fmla="*/ 873 h 552"/>
                              <a:gd name="T8" fmla="+- 0 2832 1315"/>
                              <a:gd name="T9" fmla="*/ T8 w 1517"/>
                              <a:gd name="T10" fmla="+- 0 321 321"/>
                              <a:gd name="T11" fmla="*/ 321 h 552"/>
                              <a:gd name="T12" fmla="+- 0 1315 1315"/>
                              <a:gd name="T13" fmla="*/ T12 w 1517"/>
                              <a:gd name="T14" fmla="+- 0 321 321"/>
                              <a:gd name="T15" fmla="*/ 321 h 552"/>
                              <a:gd name="T16" fmla="+- 0 1315 1315"/>
                              <a:gd name="T17" fmla="*/ T16 w 1517"/>
                              <a:gd name="T18" fmla="+- 0 873 321"/>
                              <a:gd name="T19" fmla="*/ 873 h 552"/>
                            </a:gdLst>
                            <a:ahLst/>
                            <a:cxnLst>
                              <a:cxn ang="0">
                                <a:pos x="T1" y="T3"/>
                              </a:cxn>
                              <a:cxn ang="0">
                                <a:pos x="T5" y="T7"/>
                              </a:cxn>
                              <a:cxn ang="0">
                                <a:pos x="T9" y="T11"/>
                              </a:cxn>
                              <a:cxn ang="0">
                                <a:pos x="T13" y="T15"/>
                              </a:cxn>
                              <a:cxn ang="0">
                                <a:pos x="T17" y="T19"/>
                              </a:cxn>
                            </a:cxnLst>
                            <a:rect l="0" t="0" r="r" b="b"/>
                            <a:pathLst>
                              <a:path w="1517" h="552">
                                <a:moveTo>
                                  <a:pt x="0" y="552"/>
                                </a:moveTo>
                                <a:lnTo>
                                  <a:pt x="1517" y="552"/>
                                </a:lnTo>
                                <a:lnTo>
                                  <a:pt x="1517" y="0"/>
                                </a:lnTo>
                                <a:lnTo>
                                  <a:pt x="0" y="0"/>
                                </a:lnTo>
                                <a:lnTo>
                                  <a:pt x="0" y="552"/>
                                </a:lnTo>
                                <a:close/>
                              </a:path>
                            </a:pathLst>
                          </a:custGeom>
                          <a:solidFill>
                            <a:srgbClr val="D9DADA"/>
                          </a:solidFill>
                          <a:ln>
                            <a:noFill/>
                          </a:ln>
                          <a:extLst>
                            <a:ext uri="{91240B29-F687-4f45-9708-019B960494DF}"/>
                          </a:extLst>
                        </wps:spPr>
                        <wps:bodyPr rot="0" vert="horz" wrap="square" lIns="91440" tIns="45720" rIns="91440" bIns="45720" anchor="t" anchorCtr="0" upright="1">
                          <a:noAutofit/>
                        </wps:bodyPr>
                      </wps:wsp>
                      <wps:wsp>
                        <wps:cNvPr id="26" name="Freeform 126"/>
                        <wps:cNvSpPr>
                          <a:spLocks/>
                        </wps:cNvSpPr>
                        <wps:spPr bwMode="auto">
                          <a:xfrm>
                            <a:off x="1418" y="321"/>
                            <a:ext cx="1310" cy="276"/>
                          </a:xfrm>
                          <a:custGeom>
                            <a:avLst/>
                            <a:gdLst>
                              <a:gd name="T0" fmla="+- 0 1418 1418"/>
                              <a:gd name="T1" fmla="*/ T0 w 1310"/>
                              <a:gd name="T2" fmla="+- 0 597 321"/>
                              <a:gd name="T3" fmla="*/ 597 h 276"/>
                              <a:gd name="T4" fmla="+- 0 2729 1418"/>
                              <a:gd name="T5" fmla="*/ T4 w 1310"/>
                              <a:gd name="T6" fmla="+- 0 597 321"/>
                              <a:gd name="T7" fmla="*/ 597 h 276"/>
                              <a:gd name="T8" fmla="+- 0 2729 1418"/>
                              <a:gd name="T9" fmla="*/ T8 w 1310"/>
                              <a:gd name="T10" fmla="+- 0 321 321"/>
                              <a:gd name="T11" fmla="*/ 321 h 276"/>
                              <a:gd name="T12" fmla="+- 0 1418 1418"/>
                              <a:gd name="T13" fmla="*/ T12 w 1310"/>
                              <a:gd name="T14" fmla="+- 0 321 321"/>
                              <a:gd name="T15" fmla="*/ 321 h 276"/>
                              <a:gd name="T16" fmla="+- 0 1418 1418"/>
                              <a:gd name="T17" fmla="*/ T16 w 1310"/>
                              <a:gd name="T18" fmla="+- 0 597 321"/>
                              <a:gd name="T19" fmla="*/ 597 h 276"/>
                            </a:gdLst>
                            <a:ahLst/>
                            <a:cxnLst>
                              <a:cxn ang="0">
                                <a:pos x="T1" y="T3"/>
                              </a:cxn>
                              <a:cxn ang="0">
                                <a:pos x="T5" y="T7"/>
                              </a:cxn>
                              <a:cxn ang="0">
                                <a:pos x="T9" y="T11"/>
                              </a:cxn>
                              <a:cxn ang="0">
                                <a:pos x="T13" y="T15"/>
                              </a:cxn>
                              <a:cxn ang="0">
                                <a:pos x="T17" y="T19"/>
                              </a:cxn>
                            </a:cxnLst>
                            <a:rect l="0" t="0" r="r" b="b"/>
                            <a:pathLst>
                              <a:path w="1310" h="276">
                                <a:moveTo>
                                  <a:pt x="0" y="276"/>
                                </a:moveTo>
                                <a:lnTo>
                                  <a:pt x="1311" y="276"/>
                                </a:lnTo>
                                <a:lnTo>
                                  <a:pt x="1311" y="0"/>
                                </a:lnTo>
                                <a:lnTo>
                                  <a:pt x="0" y="0"/>
                                </a:lnTo>
                                <a:lnTo>
                                  <a:pt x="0" y="276"/>
                                </a:lnTo>
                                <a:close/>
                              </a:path>
                            </a:pathLst>
                          </a:custGeom>
                          <a:solidFill>
                            <a:srgbClr val="D9DADA"/>
                          </a:solidFill>
                          <a:ln>
                            <a:noFill/>
                          </a:ln>
                          <a:extLst>
                            <a:ext uri="{91240B29-F687-4f45-9708-019B960494DF}"/>
                          </a:extLst>
                        </wps:spPr>
                        <wps:bodyPr rot="0" vert="horz" wrap="square" lIns="91440" tIns="45720" rIns="91440" bIns="45720" anchor="t" anchorCtr="0" upright="1">
                          <a:noAutofit/>
                        </wps:bodyPr>
                      </wps:wsp>
                      <wps:wsp>
                        <wps:cNvPr id="27" name="Freeform 125"/>
                        <wps:cNvSpPr>
                          <a:spLocks/>
                        </wps:cNvSpPr>
                        <wps:spPr bwMode="auto">
                          <a:xfrm>
                            <a:off x="1315" y="314"/>
                            <a:ext cx="1517" cy="0"/>
                          </a:xfrm>
                          <a:custGeom>
                            <a:avLst/>
                            <a:gdLst>
                              <a:gd name="T0" fmla="+- 0 1315 1315"/>
                              <a:gd name="T1" fmla="*/ T0 w 1517"/>
                              <a:gd name="T2" fmla="+- 0 2832 1315"/>
                              <a:gd name="T3" fmla="*/ T2 w 1517"/>
                            </a:gdLst>
                            <a:ahLst/>
                            <a:cxnLst>
                              <a:cxn ang="0">
                                <a:pos x="T1" y="0"/>
                              </a:cxn>
                              <a:cxn ang="0">
                                <a:pos x="T3" y="0"/>
                              </a:cxn>
                            </a:cxnLst>
                            <a:rect l="0" t="0" r="r" b="b"/>
                            <a:pathLst>
                              <a:path w="1517">
                                <a:moveTo>
                                  <a:pt x="0" y="0"/>
                                </a:moveTo>
                                <a:lnTo>
                                  <a:pt x="1517" y="0"/>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8" name="Freeform 124"/>
                        <wps:cNvSpPr>
                          <a:spLocks/>
                        </wps:cNvSpPr>
                        <wps:spPr bwMode="auto">
                          <a:xfrm>
                            <a:off x="2842" y="314"/>
                            <a:ext cx="2206" cy="0"/>
                          </a:xfrm>
                          <a:custGeom>
                            <a:avLst/>
                            <a:gdLst>
                              <a:gd name="T0" fmla="+- 0 2842 2842"/>
                              <a:gd name="T1" fmla="*/ T0 w 2206"/>
                              <a:gd name="T2" fmla="+- 0 5047 2842"/>
                              <a:gd name="T3" fmla="*/ T2 w 2206"/>
                            </a:gdLst>
                            <a:ahLst/>
                            <a:cxnLst>
                              <a:cxn ang="0">
                                <a:pos x="T1" y="0"/>
                              </a:cxn>
                              <a:cxn ang="0">
                                <a:pos x="T3" y="0"/>
                              </a:cxn>
                            </a:cxnLst>
                            <a:rect l="0" t="0" r="r" b="b"/>
                            <a:pathLst>
                              <a:path w="2206">
                                <a:moveTo>
                                  <a:pt x="0" y="0"/>
                                </a:moveTo>
                                <a:lnTo>
                                  <a:pt x="2205" y="0"/>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9" name="Freeform 123"/>
                        <wps:cNvSpPr>
                          <a:spLocks/>
                        </wps:cNvSpPr>
                        <wps:spPr bwMode="auto">
                          <a:xfrm>
                            <a:off x="1315"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0" name="Freeform 122"/>
                        <wps:cNvSpPr>
                          <a:spLocks/>
                        </wps:cNvSpPr>
                        <wps:spPr bwMode="auto">
                          <a:xfrm>
                            <a:off x="2837"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7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1" name="Freeform 121"/>
                        <wps:cNvSpPr>
                          <a:spLocks/>
                        </wps:cNvSpPr>
                        <wps:spPr bwMode="auto">
                          <a:xfrm>
                            <a:off x="5052" y="309"/>
                            <a:ext cx="0" cy="574"/>
                          </a:xfrm>
                          <a:custGeom>
                            <a:avLst/>
                            <a:gdLst>
                              <a:gd name="T0" fmla="+- 0 309 309"/>
                              <a:gd name="T1" fmla="*/ 309 h 574"/>
                              <a:gd name="T2" fmla="+- 0 883 309"/>
                              <a:gd name="T3" fmla="*/ 883 h 574"/>
                            </a:gdLst>
                            <a:ahLst/>
                            <a:cxnLst>
                              <a:cxn ang="0">
                                <a:pos x="0" y="T1"/>
                              </a:cxn>
                              <a:cxn ang="0">
                                <a:pos x="0" y="T3"/>
                              </a:cxn>
                            </a:cxnLst>
                            <a:rect l="0" t="0" r="r" b="b"/>
                            <a:pathLst>
                              <a:path h="574">
                                <a:moveTo>
                                  <a:pt x="0" y="0"/>
                                </a:moveTo>
                                <a:lnTo>
                                  <a:pt x="0" y="574"/>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2" name="Freeform 120"/>
                        <wps:cNvSpPr>
                          <a:spLocks/>
                        </wps:cNvSpPr>
                        <wps:spPr bwMode="auto">
                          <a:xfrm>
                            <a:off x="1325" y="878"/>
                            <a:ext cx="1507" cy="0"/>
                          </a:xfrm>
                          <a:custGeom>
                            <a:avLst/>
                            <a:gdLst>
                              <a:gd name="T0" fmla="+- 0 1325 1325"/>
                              <a:gd name="T1" fmla="*/ T0 w 1507"/>
                              <a:gd name="T2" fmla="+- 0 2832 1325"/>
                              <a:gd name="T3" fmla="*/ T2 w 1507"/>
                            </a:gdLst>
                            <a:ahLst/>
                            <a:cxnLst>
                              <a:cxn ang="0">
                                <a:pos x="T1" y="0"/>
                              </a:cxn>
                              <a:cxn ang="0">
                                <a:pos x="T3" y="0"/>
                              </a:cxn>
                            </a:cxnLst>
                            <a:rect l="0" t="0" r="r" b="b"/>
                            <a:pathLst>
                              <a:path w="1507">
                                <a:moveTo>
                                  <a:pt x="0" y="0"/>
                                </a:moveTo>
                                <a:lnTo>
                                  <a:pt x="1507"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3" name="Freeform 119"/>
                        <wps:cNvSpPr>
                          <a:spLocks/>
                        </wps:cNvSpPr>
                        <wps:spPr bwMode="auto">
                          <a:xfrm>
                            <a:off x="2842" y="878"/>
                            <a:ext cx="326" cy="0"/>
                          </a:xfrm>
                          <a:custGeom>
                            <a:avLst/>
                            <a:gdLst>
                              <a:gd name="T0" fmla="+- 0 2842 2842"/>
                              <a:gd name="T1" fmla="*/ T0 w 326"/>
                              <a:gd name="T2" fmla="+- 0 3168 2842"/>
                              <a:gd name="T3" fmla="*/ T2 w 326"/>
                            </a:gdLst>
                            <a:ahLst/>
                            <a:cxnLst>
                              <a:cxn ang="0">
                                <a:pos x="T1" y="0"/>
                              </a:cxn>
                              <a:cxn ang="0">
                                <a:pos x="T3" y="0"/>
                              </a:cxn>
                            </a:cxnLst>
                            <a:rect l="0" t="0" r="r" b="b"/>
                            <a:pathLst>
                              <a:path w="326">
                                <a:moveTo>
                                  <a:pt x="0" y="0"/>
                                </a:moveTo>
                                <a:lnTo>
                                  <a:pt x="326"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4" name="Freeform 118"/>
                        <wps:cNvSpPr>
                          <a:spLocks/>
                        </wps:cNvSpPr>
                        <wps:spPr bwMode="auto">
                          <a:xfrm>
                            <a:off x="3168" y="878"/>
                            <a:ext cx="10" cy="0"/>
                          </a:xfrm>
                          <a:custGeom>
                            <a:avLst/>
                            <a:gdLst>
                              <a:gd name="T0" fmla="+- 0 3168 3168"/>
                              <a:gd name="T1" fmla="*/ T0 w 10"/>
                              <a:gd name="T2" fmla="+- 0 3178 316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5" name="Freeform 117"/>
                        <wps:cNvSpPr>
                          <a:spLocks/>
                        </wps:cNvSpPr>
                        <wps:spPr bwMode="auto">
                          <a:xfrm>
                            <a:off x="3178" y="878"/>
                            <a:ext cx="1870" cy="0"/>
                          </a:xfrm>
                          <a:custGeom>
                            <a:avLst/>
                            <a:gdLst>
                              <a:gd name="T0" fmla="+- 0 3178 3178"/>
                              <a:gd name="T1" fmla="*/ T0 w 1870"/>
                              <a:gd name="T2" fmla="+- 0 5047 3178"/>
                              <a:gd name="T3" fmla="*/ T2 w 1870"/>
                            </a:gdLst>
                            <a:ahLst/>
                            <a:cxnLst>
                              <a:cxn ang="0">
                                <a:pos x="T1" y="0"/>
                              </a:cxn>
                              <a:cxn ang="0">
                                <a:pos x="T3" y="0"/>
                              </a:cxn>
                            </a:cxnLst>
                            <a:rect l="0" t="0" r="r" b="b"/>
                            <a:pathLst>
                              <a:path w="1870">
                                <a:moveTo>
                                  <a:pt x="0" y="0"/>
                                </a:moveTo>
                                <a:lnTo>
                                  <a:pt x="1869"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BC6BA" id="Group 116" o:spid="_x0000_s1026" style="position:absolute;margin-left:41.75pt;margin-top:8.85pt;width:187.6pt;height:29.25pt;z-index:-251659264;mso-position-horizontal-relative:page" coordorigin="1305,303" coordsize="37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">
                <v:shape id="Freeform 127" o:spid="_x0000_s1027" style="position:absolute;left:1315;top:321;width:1517;height:552;visibility:visible;mso-wrap-style:square;v-text-anchor:top" coordsize="151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" path="m,552r1517,l1517,,,,,552xe" fillcolor="#d9dada" stroked="f">
                  <v:path arrowok="t" o:connecttype="custom" o:connectlocs="0,873;1517,873;1517,321;0,321;0,873" o:connectangles="0,0,0,0,0"/>
                </v:shape>
                <v:shape id="Freeform 126" o:spid="_x0000_s1028" style="position:absolute;left:1418;top:321;width:1310;height:276;visibility:visible;mso-wrap-style:square;v-text-anchor:top" coordsize="13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" path="m,276r1311,l1311,,,,,276xe" fillcolor="#d9dada" stroked="f">
                  <v:path arrowok="t" o:connecttype="custom" o:connectlocs="0,597;1311,597;1311,321;0,321;0,597" o:connectangles="0,0,0,0,0"/>
                </v:shape>
                <v:shape id="Freeform 125" o:spid="_x0000_s1029" style="position:absolute;left:1315;top:314;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" path="m,l1517,e" filled="f" strokeweight=".20494mm">
                  <v:path arrowok="t" o:connecttype="custom" o:connectlocs="0,0;1517,0" o:connectangles="0,0"/>
                </v:shape>
                <v:shape id="Freeform 124" o:spid="_x0000_s1030" style="position:absolute;left:2842;top:314;width:2206;height:0;visibility:visible;mso-wrap-style:square;v-text-anchor:top" coordsize="2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" path="m,l2205,e" filled="f" strokeweight=".20494mm">
                  <v:path arrowok="t" o:connecttype="custom" o:connectlocs="0,0;2205,0" o:connectangles="0,0"/>
                </v:shape>
                <v:shape id="Freeform 123" o:spid="_x0000_s1031" style="position:absolute;left:1315;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" path="m,l,574e" filled="f" strokeweight=".20494mm">
                  <v:path arrowok="t" o:connecttype="custom" o:connectlocs="0,309;0,883" o:connectangles="0,0"/>
                </v:shape>
                <v:shape id="Freeform 122" o:spid="_x0000_s1032" style="position:absolute;left:2837;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" path="m,l,574e" filled="f" strokeweight=".20494mm">
                  <v:path arrowok="t" o:connecttype="custom" o:connectlocs="0,309;0,883" o:connectangles="0,0"/>
                </v:shape>
                <v:shape id="Freeform 121" o:spid="_x0000_s1033" style="position:absolute;left:5052;top:309;width:0;height:574;visibility:visible;mso-wrap-style:square;v-text-anchor:top" coordsize="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" path="m,l,574e" filled="f" strokeweight=".58pt">
                  <v:path arrowok="t" o:connecttype="custom" o:connectlocs="0,309;0,883" o:connectangles="0,0"/>
                </v:shape>
                <v:shape id="Freeform 120" o:spid="_x0000_s1034" style="position:absolute;left:1325;top:878;width:1507;height:0;visibility:visible;mso-wrap-style:square;v-text-anchor:top" coordsize="1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" path="m,l1507,e" filled="f" strokeweight=".58pt">
                  <v:path arrowok="t" o:connecttype="custom" o:connectlocs="0,0;1507,0" o:connectangles="0,0"/>
                </v:shape>
                <v:shape id="Freeform 119" o:spid="_x0000_s1035" style="position:absolute;left:2842;top:878;width:326;height:0;visibility:visible;mso-wrap-style:square;v-text-anchor:top" coordsize="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" path="m,l326,e" filled="f" strokeweight=".58pt">
                  <v:path arrowok="t" o:connecttype="custom" o:connectlocs="0,0;326,0" o:connectangles="0,0"/>
                </v:shape>
                <v:shape id="Freeform 118" o:spid="_x0000_s1036" style="position:absolute;left:3168;top:87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" path="m,l10,e" filled="f" strokeweight=".58pt">
                  <v:path arrowok="t" o:connecttype="custom" o:connectlocs="0,0;10,0" o:connectangles="0,0"/>
                </v:shape>
                <v:shape id="Freeform 117" o:spid="_x0000_s1037" style="position:absolute;left:3178;top:878;width:1870;height:0;visibility:visible;mso-wrap-style:square;v-text-anchor:top" coordsize="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" path="m,l1869,e" filled="f" strokeweight=".58pt">
                  <v:path arrowok="t" o:connecttype="custom" o:connectlocs="0,0;1869,0" o:connectangles="0,0"/>
                </v:shape>
                <w10:wrap anchorx="page"/>
              </v:group>
            </w:pict>
          </mc:Fallback>
        </mc:AlternateContent>
      </w:r>
    </w:p>
    <w:p w14:paraId="1E33F0AA" w14:textId="77777777" w:rsidR="00B94919" w:rsidRPr="00A576FB" w:rsidRDefault="00D06B04" w:rsidP="00D06B04">
      <w:pPr>
        <w:spacing w:before="12"/>
        <w:rPr>
          <w:rFonts w:eastAsia="Arial"/>
          <w:sz w:val="24"/>
          <w:szCs w:val="24"/>
        </w:rPr>
      </w:pPr>
      <w:r>
        <w:rPr>
          <w:rFonts w:eastAsia="Arial"/>
          <w:spacing w:val="1"/>
          <w:sz w:val="24"/>
          <w:szCs w:val="24"/>
        </w:rPr>
        <w:t xml:space="preserve">   </w:t>
      </w:r>
      <w:r w:rsidR="00A576FB" w:rsidRPr="00A576FB">
        <w:rPr>
          <w:rFonts w:eastAsia="Arial"/>
          <w:spacing w:val="1"/>
          <w:sz w:val="24"/>
          <w:szCs w:val="24"/>
        </w:rPr>
        <w:t>La</w:t>
      </w:r>
      <w:r w:rsidR="00A576FB" w:rsidRPr="00A576FB">
        <w:rPr>
          <w:rFonts w:eastAsia="Arial"/>
          <w:sz w:val="24"/>
          <w:szCs w:val="24"/>
        </w:rPr>
        <w:t>st</w:t>
      </w:r>
      <w:r w:rsidR="00A576FB" w:rsidRPr="00A576FB">
        <w:rPr>
          <w:rFonts w:eastAsia="Arial"/>
          <w:spacing w:val="-1"/>
          <w:sz w:val="24"/>
          <w:szCs w:val="24"/>
        </w:rPr>
        <w:t xml:space="preserve"> </w:t>
      </w:r>
      <w:r w:rsidR="000446EF" w:rsidRPr="00A576FB">
        <w:rPr>
          <w:rFonts w:eastAsia="Arial"/>
          <w:spacing w:val="1"/>
          <w:sz w:val="24"/>
          <w:szCs w:val="24"/>
        </w:rPr>
        <w:t>n</w:t>
      </w:r>
      <w:r w:rsidR="000446EF" w:rsidRPr="00A576FB">
        <w:rPr>
          <w:rFonts w:eastAsia="Arial"/>
          <w:spacing w:val="-1"/>
          <w:sz w:val="24"/>
          <w:szCs w:val="24"/>
        </w:rPr>
        <w:t>a</w:t>
      </w:r>
      <w:r w:rsidR="000446EF" w:rsidRPr="00A576FB">
        <w:rPr>
          <w:rFonts w:eastAsia="Arial"/>
          <w:spacing w:val="2"/>
          <w:sz w:val="24"/>
          <w:szCs w:val="24"/>
        </w:rPr>
        <w:t>m</w:t>
      </w:r>
      <w:r w:rsidR="000446EF" w:rsidRPr="00A576FB">
        <w:rPr>
          <w:rFonts w:eastAsia="Arial"/>
          <w:sz w:val="24"/>
          <w:szCs w:val="24"/>
        </w:rPr>
        <w:t>e</w:t>
      </w:r>
      <w:r w:rsidR="000446EF" w:rsidRPr="00A576FB">
        <w:rPr>
          <w:rFonts w:eastAsia="Arial"/>
          <w:spacing w:val="2"/>
          <w:sz w:val="24"/>
          <w:szCs w:val="24"/>
        </w:rPr>
        <w:t>:</w:t>
      </w:r>
      <w:r w:rsidR="00A576FB" w:rsidRPr="00A576FB">
        <w:rPr>
          <w:rFonts w:eastAsia="Arial"/>
          <w:sz w:val="24"/>
          <w:szCs w:val="24"/>
        </w:rPr>
        <w:t xml:space="preserve">       </w:t>
      </w:r>
      <w:r>
        <w:rPr>
          <w:rFonts w:eastAsia="Arial"/>
          <w:sz w:val="24"/>
          <w:szCs w:val="24"/>
        </w:rPr>
        <w:t xml:space="preserve">                                        </w:t>
      </w:r>
      <w:r w:rsidR="00814583">
        <w:rPr>
          <w:rFonts w:eastAsia="Arial"/>
          <w:sz w:val="24"/>
          <w:szCs w:val="24"/>
        </w:rPr>
        <w:t xml:space="preserve"> </w:t>
      </w:r>
      <w:r w:rsidR="000446EF">
        <w:rPr>
          <w:rFonts w:eastAsia="Arial"/>
          <w:sz w:val="24"/>
          <w:szCs w:val="24"/>
        </w:rPr>
        <w:t xml:space="preserve"> </w:t>
      </w:r>
      <w:r w:rsidR="00A576FB" w:rsidRPr="00A576FB">
        <w:rPr>
          <w:rFonts w:eastAsia="Arial"/>
          <w:sz w:val="24"/>
          <w:szCs w:val="24"/>
        </w:rPr>
        <w:t>Gi</w:t>
      </w:r>
      <w:r w:rsidR="00A576FB" w:rsidRPr="00A576FB">
        <w:rPr>
          <w:rFonts w:eastAsia="Arial"/>
          <w:spacing w:val="-2"/>
          <w:sz w:val="24"/>
          <w:szCs w:val="24"/>
        </w:rPr>
        <w:t>v</w:t>
      </w:r>
      <w:r w:rsidR="00A576FB" w:rsidRPr="00A576FB">
        <w:rPr>
          <w:rFonts w:eastAsia="Arial"/>
          <w:spacing w:val="1"/>
          <w:sz w:val="24"/>
          <w:szCs w:val="24"/>
        </w:rPr>
        <w:t>en</w:t>
      </w:r>
      <w:r>
        <w:rPr>
          <w:rFonts w:eastAsia="Arial"/>
          <w:sz w:val="24"/>
          <w:szCs w:val="24"/>
        </w:rPr>
        <w:t xml:space="preserve"> </w:t>
      </w:r>
      <w:r>
        <w:rPr>
          <w:rFonts w:eastAsia="Arial"/>
          <w:position w:val="-1"/>
          <w:sz w:val="24"/>
          <w:szCs w:val="24"/>
        </w:rPr>
        <w:t>n</w:t>
      </w:r>
      <w:r w:rsidR="00A576FB" w:rsidRPr="00A576FB">
        <w:rPr>
          <w:rFonts w:eastAsia="Arial"/>
          <w:spacing w:val="1"/>
          <w:position w:val="-1"/>
          <w:sz w:val="24"/>
          <w:szCs w:val="24"/>
        </w:rPr>
        <w:t>a</w:t>
      </w:r>
      <w:r w:rsidR="00A576FB" w:rsidRPr="00A576FB">
        <w:rPr>
          <w:rFonts w:eastAsia="Arial"/>
          <w:spacing w:val="2"/>
          <w:position w:val="-1"/>
          <w:sz w:val="24"/>
          <w:szCs w:val="24"/>
        </w:rPr>
        <w:t>m</w:t>
      </w:r>
      <w:r w:rsidR="00A576FB" w:rsidRPr="00A576FB">
        <w:rPr>
          <w:rFonts w:eastAsia="Arial"/>
          <w:spacing w:val="1"/>
          <w:position w:val="-1"/>
          <w:sz w:val="24"/>
          <w:szCs w:val="24"/>
        </w:rPr>
        <w:t>e</w:t>
      </w:r>
      <w:r w:rsidR="00A576FB" w:rsidRPr="00A576FB">
        <w:rPr>
          <w:rFonts w:eastAsia="Arial"/>
          <w:position w:val="-1"/>
          <w:sz w:val="24"/>
          <w:szCs w:val="24"/>
        </w:rPr>
        <w:t>:</w:t>
      </w:r>
    </w:p>
    <w:p w14:paraId="49A47762" w14:textId="77777777" w:rsidR="00B94919" w:rsidRPr="00A576FB" w:rsidRDefault="00B94919">
      <w:pPr>
        <w:spacing w:before="9" w:line="280" w:lineRule="exact"/>
        <w:rPr>
          <w:sz w:val="28"/>
          <w:szCs w:val="28"/>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7715"/>
      </w:tblGrid>
      <w:tr w:rsidR="000446EF" w:rsidRPr="00A576FB" w14:paraId="56B74489" w14:textId="77777777" w:rsidTr="000446EF">
        <w:trPr>
          <w:trHeight w:hRule="exact" w:val="597"/>
        </w:trPr>
        <w:tc>
          <w:tcPr>
            <w:tcW w:w="1865" w:type="dxa"/>
            <w:shd w:val="clear" w:color="auto" w:fill="D9DADA"/>
          </w:tcPr>
          <w:p w14:paraId="4584CB55" w14:textId="77777777" w:rsidR="000446EF" w:rsidRPr="00A576FB" w:rsidRDefault="000446EF">
            <w:pPr>
              <w:spacing w:line="260" w:lineRule="exact"/>
              <w:ind w:left="97"/>
              <w:rPr>
                <w:rFonts w:eastAsia="Arial"/>
                <w:sz w:val="24"/>
                <w:szCs w:val="24"/>
              </w:rPr>
            </w:pPr>
            <w:r w:rsidRPr="00A576FB">
              <w:rPr>
                <w:rFonts w:eastAsia="Arial"/>
                <w:spacing w:val="1"/>
                <w:sz w:val="24"/>
                <w:szCs w:val="24"/>
              </w:rPr>
              <w:t>Ad</w:t>
            </w:r>
            <w:r>
              <w:rPr>
                <w:rFonts w:eastAsia="Arial"/>
                <w:spacing w:val="1"/>
                <w:sz w:val="24"/>
                <w:szCs w:val="24"/>
              </w:rPr>
              <w:t>d</w:t>
            </w:r>
            <w:r w:rsidRPr="00A576FB">
              <w:rPr>
                <w:rFonts w:eastAsia="Arial"/>
                <w:spacing w:val="-1"/>
                <w:sz w:val="24"/>
                <w:szCs w:val="24"/>
              </w:rPr>
              <w:t>r</w:t>
            </w:r>
            <w:r w:rsidRPr="00A576FB">
              <w:rPr>
                <w:rFonts w:eastAsia="Arial"/>
                <w:spacing w:val="1"/>
                <w:sz w:val="24"/>
                <w:szCs w:val="24"/>
              </w:rPr>
              <w:t>e</w:t>
            </w:r>
            <w:r w:rsidRPr="00A576FB">
              <w:rPr>
                <w:rFonts w:eastAsia="Arial"/>
                <w:sz w:val="24"/>
                <w:szCs w:val="24"/>
              </w:rPr>
              <w:t>ss</w:t>
            </w:r>
            <w:r w:rsidRPr="00A576FB">
              <w:rPr>
                <w:rFonts w:eastAsia="Arial"/>
                <w:spacing w:val="1"/>
                <w:sz w:val="24"/>
                <w:szCs w:val="24"/>
              </w:rPr>
              <w:t xml:space="preserve">: </w:t>
            </w:r>
          </w:p>
        </w:tc>
        <w:tc>
          <w:tcPr>
            <w:tcW w:w="7715" w:type="dxa"/>
          </w:tcPr>
          <w:p w14:paraId="127968D4" w14:textId="77777777" w:rsidR="000446EF" w:rsidRPr="00A576FB" w:rsidRDefault="000446EF"/>
        </w:tc>
      </w:tr>
    </w:tbl>
    <w:p w14:paraId="4FCD2C76" w14:textId="77777777" w:rsidR="00B94919" w:rsidRPr="00A576FB" w:rsidRDefault="00B94919">
      <w:pPr>
        <w:spacing w:before="4" w:line="260" w:lineRule="exact"/>
        <w:rPr>
          <w:sz w:val="26"/>
          <w:szCs w:val="2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56"/>
        <w:gridCol w:w="3463"/>
        <w:gridCol w:w="974"/>
        <w:gridCol w:w="829"/>
        <w:gridCol w:w="1083"/>
        <w:gridCol w:w="1413"/>
      </w:tblGrid>
      <w:tr w:rsidR="00B94919" w:rsidRPr="00A576FB" w14:paraId="1CCB9B3E" w14:textId="77777777" w:rsidTr="00CD25C2">
        <w:trPr>
          <w:trHeight w:hRule="exact" w:val="562"/>
        </w:trPr>
        <w:tc>
          <w:tcPr>
            <w:tcW w:w="1856" w:type="dxa"/>
            <w:shd w:val="clear" w:color="auto" w:fill="D9DADA"/>
          </w:tcPr>
          <w:p w14:paraId="0D2F8BE7" w14:textId="77777777" w:rsidR="00B94919" w:rsidRPr="00A576FB" w:rsidRDefault="000446EF">
            <w:pPr>
              <w:spacing w:line="260" w:lineRule="exact"/>
              <w:ind w:left="97"/>
              <w:rPr>
                <w:rFonts w:eastAsia="Arial"/>
                <w:sz w:val="24"/>
                <w:szCs w:val="24"/>
              </w:rPr>
            </w:pPr>
            <w:r w:rsidRPr="00A576FB">
              <w:rPr>
                <w:rFonts w:eastAsia="Arial"/>
                <w:sz w:val="24"/>
                <w:szCs w:val="24"/>
              </w:rPr>
              <w:t>City</w:t>
            </w:r>
            <w:r w:rsidRPr="00A576FB">
              <w:rPr>
                <w:rFonts w:eastAsia="Arial"/>
                <w:spacing w:val="-2"/>
                <w:sz w:val="24"/>
                <w:szCs w:val="24"/>
              </w:rPr>
              <w:t xml:space="preserve">: </w:t>
            </w:r>
          </w:p>
        </w:tc>
        <w:tc>
          <w:tcPr>
            <w:tcW w:w="3463" w:type="dxa"/>
          </w:tcPr>
          <w:p w14:paraId="7416D902" w14:textId="77777777" w:rsidR="00B94919" w:rsidRPr="00A576FB" w:rsidRDefault="00B94919"/>
        </w:tc>
        <w:tc>
          <w:tcPr>
            <w:tcW w:w="974" w:type="dxa"/>
            <w:shd w:val="clear" w:color="auto" w:fill="D9DADA"/>
          </w:tcPr>
          <w:p w14:paraId="2B90157E" w14:textId="77777777" w:rsidR="00B94919" w:rsidRPr="00A576FB" w:rsidRDefault="00A576FB">
            <w:pPr>
              <w:spacing w:line="260" w:lineRule="exact"/>
              <w:ind w:left="100"/>
              <w:rPr>
                <w:rFonts w:eastAsia="Arial"/>
                <w:sz w:val="24"/>
                <w:szCs w:val="24"/>
              </w:rPr>
            </w:pPr>
            <w:r w:rsidRPr="00A576FB">
              <w:rPr>
                <w:rFonts w:eastAsia="Arial"/>
                <w:spacing w:val="1"/>
                <w:sz w:val="24"/>
                <w:szCs w:val="24"/>
              </w:rPr>
              <w:t>P</w:t>
            </w:r>
            <w:r w:rsidRPr="00A576FB">
              <w:rPr>
                <w:rFonts w:eastAsia="Arial"/>
                <w:spacing w:val="-1"/>
                <w:sz w:val="24"/>
                <w:szCs w:val="24"/>
              </w:rPr>
              <w:t>r</w:t>
            </w:r>
            <w:r w:rsidRPr="00A576FB">
              <w:rPr>
                <w:rFonts w:eastAsia="Arial"/>
                <w:spacing w:val="1"/>
                <w:sz w:val="24"/>
                <w:szCs w:val="24"/>
              </w:rPr>
              <w:t>o</w:t>
            </w:r>
            <w:r w:rsidRPr="00A576FB">
              <w:rPr>
                <w:rFonts w:eastAsia="Arial"/>
                <w:spacing w:val="-2"/>
                <w:sz w:val="24"/>
                <w:szCs w:val="24"/>
              </w:rPr>
              <w:t>v</w:t>
            </w:r>
            <w:r w:rsidR="009D459B">
              <w:rPr>
                <w:rFonts w:eastAsia="Arial"/>
                <w:spacing w:val="-2"/>
                <w:sz w:val="24"/>
                <w:szCs w:val="24"/>
              </w:rPr>
              <w:t>.:</w:t>
            </w:r>
          </w:p>
        </w:tc>
        <w:tc>
          <w:tcPr>
            <w:tcW w:w="829" w:type="dxa"/>
          </w:tcPr>
          <w:p w14:paraId="51954EAD" w14:textId="77777777" w:rsidR="00B94919" w:rsidRPr="00A576FB" w:rsidRDefault="00B94919"/>
        </w:tc>
        <w:tc>
          <w:tcPr>
            <w:tcW w:w="1083" w:type="dxa"/>
            <w:shd w:val="clear" w:color="auto" w:fill="D9DADA"/>
          </w:tcPr>
          <w:p w14:paraId="67F81CC2" w14:textId="77777777" w:rsidR="00B94919" w:rsidRPr="00A576FB" w:rsidRDefault="00A576FB">
            <w:pPr>
              <w:spacing w:line="260" w:lineRule="exact"/>
              <w:ind w:left="100"/>
              <w:rPr>
                <w:rFonts w:eastAsia="Arial"/>
                <w:sz w:val="24"/>
                <w:szCs w:val="24"/>
              </w:rPr>
            </w:pPr>
            <w:r w:rsidRPr="00A576FB">
              <w:rPr>
                <w:rFonts w:eastAsia="Arial"/>
                <w:spacing w:val="1"/>
                <w:sz w:val="24"/>
                <w:szCs w:val="24"/>
              </w:rPr>
              <w:t>Po</w:t>
            </w:r>
            <w:r w:rsidRPr="00A576FB">
              <w:rPr>
                <w:rFonts w:eastAsia="Arial"/>
                <w:sz w:val="24"/>
                <w:szCs w:val="24"/>
              </w:rPr>
              <w:t>st</w:t>
            </w:r>
            <w:r w:rsidRPr="00A576FB">
              <w:rPr>
                <w:rFonts w:eastAsia="Arial"/>
                <w:spacing w:val="1"/>
                <w:sz w:val="24"/>
                <w:szCs w:val="24"/>
              </w:rPr>
              <w:t>al</w:t>
            </w:r>
          </w:p>
          <w:p w14:paraId="34743D7B" w14:textId="77777777" w:rsidR="00B94919" w:rsidRPr="00A576FB" w:rsidRDefault="00A576FB">
            <w:pPr>
              <w:ind w:left="100"/>
              <w:rPr>
                <w:rFonts w:eastAsia="Arial"/>
                <w:sz w:val="24"/>
                <w:szCs w:val="24"/>
              </w:rPr>
            </w:pPr>
            <w:r w:rsidRPr="00A576FB">
              <w:rPr>
                <w:rFonts w:eastAsia="Arial"/>
                <w:sz w:val="24"/>
                <w:szCs w:val="24"/>
              </w:rPr>
              <w:t>C</w:t>
            </w:r>
            <w:r w:rsidRPr="00A576FB">
              <w:rPr>
                <w:rFonts w:eastAsia="Arial"/>
                <w:spacing w:val="1"/>
                <w:sz w:val="24"/>
                <w:szCs w:val="24"/>
              </w:rPr>
              <w:t>ode</w:t>
            </w:r>
          </w:p>
        </w:tc>
        <w:tc>
          <w:tcPr>
            <w:tcW w:w="1413" w:type="dxa"/>
          </w:tcPr>
          <w:p w14:paraId="6A676CF3" w14:textId="77777777" w:rsidR="00B94919" w:rsidRPr="00A576FB" w:rsidRDefault="00B94919"/>
        </w:tc>
      </w:tr>
    </w:tbl>
    <w:p w14:paraId="4A0F61C1" w14:textId="77777777" w:rsidR="00B94919" w:rsidRPr="00A576FB" w:rsidRDefault="00B94919">
      <w:pPr>
        <w:spacing w:before="4" w:line="260" w:lineRule="exact"/>
        <w:rPr>
          <w:sz w:val="26"/>
          <w:szCs w:val="2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2474"/>
        <w:gridCol w:w="1245"/>
        <w:gridCol w:w="4041"/>
      </w:tblGrid>
      <w:tr w:rsidR="00B94919" w:rsidRPr="00A576FB" w14:paraId="56B8A316" w14:textId="77777777" w:rsidTr="00CD25C2">
        <w:trPr>
          <w:trHeight w:hRule="exact" w:val="563"/>
        </w:trPr>
        <w:tc>
          <w:tcPr>
            <w:tcW w:w="1856" w:type="dxa"/>
            <w:shd w:val="clear" w:color="auto" w:fill="D9DADA"/>
          </w:tcPr>
          <w:p w14:paraId="4B2606D9" w14:textId="77777777" w:rsidR="00B94919" w:rsidRPr="00A576FB" w:rsidRDefault="000446EF">
            <w:pPr>
              <w:spacing w:line="260" w:lineRule="exact"/>
              <w:ind w:left="97"/>
              <w:rPr>
                <w:rFonts w:eastAsia="Arial"/>
                <w:sz w:val="24"/>
                <w:szCs w:val="24"/>
              </w:rPr>
            </w:pPr>
            <w:r w:rsidRPr="00A576FB">
              <w:rPr>
                <w:rFonts w:eastAsia="Arial"/>
                <w:spacing w:val="2"/>
                <w:sz w:val="24"/>
                <w:szCs w:val="24"/>
              </w:rPr>
              <w:t>T</w:t>
            </w:r>
            <w:r w:rsidRPr="00A576FB">
              <w:rPr>
                <w:rFonts w:eastAsia="Arial"/>
                <w:spacing w:val="1"/>
                <w:sz w:val="24"/>
                <w:szCs w:val="24"/>
              </w:rPr>
              <w:t>e</w:t>
            </w:r>
            <w:r w:rsidRPr="00A576FB">
              <w:rPr>
                <w:rFonts w:eastAsia="Arial"/>
                <w:sz w:val="24"/>
                <w:szCs w:val="24"/>
              </w:rPr>
              <w:t>l</w:t>
            </w:r>
            <w:r w:rsidRPr="00A576FB">
              <w:rPr>
                <w:rFonts w:eastAsia="Arial"/>
                <w:spacing w:val="-1"/>
                <w:sz w:val="24"/>
                <w:szCs w:val="24"/>
              </w:rPr>
              <w:t>e</w:t>
            </w:r>
            <w:r w:rsidRPr="00A576FB">
              <w:rPr>
                <w:rFonts w:eastAsia="Arial"/>
                <w:spacing w:val="1"/>
                <w:sz w:val="24"/>
                <w:szCs w:val="24"/>
              </w:rPr>
              <w:t>p</w:t>
            </w:r>
            <w:r w:rsidRPr="00A576FB">
              <w:rPr>
                <w:rFonts w:eastAsia="Arial"/>
                <w:spacing w:val="-1"/>
                <w:sz w:val="24"/>
                <w:szCs w:val="24"/>
              </w:rPr>
              <w:t>h</w:t>
            </w:r>
            <w:r w:rsidRPr="00A576FB">
              <w:rPr>
                <w:rFonts w:eastAsia="Arial"/>
                <w:spacing w:val="1"/>
                <w:sz w:val="24"/>
                <w:szCs w:val="24"/>
              </w:rPr>
              <w:t>on</w:t>
            </w:r>
            <w:r w:rsidRPr="00A576FB">
              <w:rPr>
                <w:rFonts w:eastAsia="Arial"/>
                <w:sz w:val="24"/>
                <w:szCs w:val="24"/>
              </w:rPr>
              <w:t>e</w:t>
            </w:r>
            <w:r w:rsidRPr="00A576FB">
              <w:rPr>
                <w:rFonts w:eastAsia="Arial"/>
                <w:spacing w:val="-1"/>
                <w:sz w:val="24"/>
                <w:szCs w:val="24"/>
              </w:rPr>
              <w:t xml:space="preserve">: </w:t>
            </w:r>
          </w:p>
        </w:tc>
        <w:tc>
          <w:tcPr>
            <w:tcW w:w="2474" w:type="dxa"/>
          </w:tcPr>
          <w:p w14:paraId="0CE19597" w14:textId="77777777" w:rsidR="00B94919" w:rsidRPr="00A576FB" w:rsidRDefault="00B94919"/>
        </w:tc>
        <w:tc>
          <w:tcPr>
            <w:tcW w:w="1245" w:type="dxa"/>
            <w:shd w:val="clear" w:color="auto" w:fill="D9DADA"/>
          </w:tcPr>
          <w:p w14:paraId="453484C4" w14:textId="77777777" w:rsidR="00B94919" w:rsidRPr="00A576FB" w:rsidRDefault="000446EF">
            <w:pPr>
              <w:spacing w:line="260" w:lineRule="exact"/>
              <w:ind w:left="97"/>
              <w:rPr>
                <w:rFonts w:eastAsia="Arial"/>
                <w:sz w:val="24"/>
                <w:szCs w:val="24"/>
              </w:rPr>
            </w:pPr>
            <w:r w:rsidRPr="00A576FB">
              <w:rPr>
                <w:rFonts w:eastAsia="Arial"/>
                <w:spacing w:val="1"/>
                <w:sz w:val="24"/>
                <w:szCs w:val="24"/>
              </w:rPr>
              <w:t>E</w:t>
            </w:r>
            <w:r w:rsidRPr="00A576FB">
              <w:rPr>
                <w:rFonts w:eastAsia="Arial"/>
                <w:spacing w:val="2"/>
                <w:sz w:val="24"/>
                <w:szCs w:val="24"/>
              </w:rPr>
              <w:t>m</w:t>
            </w:r>
            <w:r w:rsidRPr="00A576FB">
              <w:rPr>
                <w:rFonts w:eastAsia="Arial"/>
                <w:spacing w:val="1"/>
                <w:sz w:val="24"/>
                <w:szCs w:val="24"/>
              </w:rPr>
              <w:t>a</w:t>
            </w:r>
            <w:r w:rsidRPr="00A576FB">
              <w:rPr>
                <w:rFonts w:eastAsia="Arial"/>
                <w:sz w:val="24"/>
                <w:szCs w:val="24"/>
              </w:rPr>
              <w:t xml:space="preserve">il: </w:t>
            </w:r>
          </w:p>
        </w:tc>
        <w:tc>
          <w:tcPr>
            <w:tcW w:w="4041" w:type="dxa"/>
          </w:tcPr>
          <w:p w14:paraId="0AD634EA" w14:textId="77777777" w:rsidR="00B94919" w:rsidRPr="00A576FB" w:rsidRDefault="00B94919"/>
        </w:tc>
      </w:tr>
    </w:tbl>
    <w:p w14:paraId="04557809" w14:textId="77777777" w:rsidR="00B94919" w:rsidRDefault="00B94919">
      <w:pPr>
        <w:spacing w:before="4" w:line="260" w:lineRule="exact"/>
        <w:rPr>
          <w:sz w:val="26"/>
          <w:szCs w:val="26"/>
        </w:rPr>
      </w:pPr>
    </w:p>
    <w:tbl>
      <w:tblPr>
        <w:tblpPr w:leftFromText="180" w:rightFromText="180" w:vertAnchor="text" w:horzAnchor="page" w:tblpX="8767" w:tblpY="168"/>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25"/>
        <w:gridCol w:w="708"/>
        <w:gridCol w:w="425"/>
      </w:tblGrid>
      <w:tr w:rsidR="00602559" w:rsidRPr="00A576FB" w14:paraId="6756313B" w14:textId="77777777" w:rsidTr="000446EF">
        <w:trPr>
          <w:trHeight w:hRule="exact" w:val="286"/>
        </w:trPr>
        <w:tc>
          <w:tcPr>
            <w:tcW w:w="566" w:type="dxa"/>
            <w:shd w:val="clear" w:color="auto" w:fill="D9DADA"/>
          </w:tcPr>
          <w:p w14:paraId="5DEA9A1B" w14:textId="77777777" w:rsidR="00602559" w:rsidRPr="00A576FB" w:rsidRDefault="00602559" w:rsidP="000446EF">
            <w:pPr>
              <w:spacing w:line="260" w:lineRule="exact"/>
              <w:ind w:left="100"/>
              <w:rPr>
                <w:rFonts w:eastAsia="Arial"/>
                <w:sz w:val="24"/>
                <w:szCs w:val="24"/>
              </w:rPr>
            </w:pPr>
            <w:r w:rsidRPr="00A576FB">
              <w:rPr>
                <w:rFonts w:eastAsia="Arial"/>
                <w:sz w:val="24"/>
                <w:szCs w:val="24"/>
              </w:rPr>
              <w:t>No</w:t>
            </w:r>
          </w:p>
        </w:tc>
        <w:tc>
          <w:tcPr>
            <w:tcW w:w="425" w:type="dxa"/>
          </w:tcPr>
          <w:p w14:paraId="0C26D76D" w14:textId="77777777" w:rsidR="00602559" w:rsidRPr="00A576FB" w:rsidRDefault="00602559" w:rsidP="000446EF"/>
        </w:tc>
        <w:tc>
          <w:tcPr>
            <w:tcW w:w="708" w:type="dxa"/>
            <w:shd w:val="clear" w:color="auto" w:fill="D9DADA"/>
          </w:tcPr>
          <w:p w14:paraId="49232D5D" w14:textId="77777777" w:rsidR="00602559" w:rsidRPr="00A576FB" w:rsidRDefault="00602559" w:rsidP="000446EF">
            <w:pPr>
              <w:spacing w:line="260" w:lineRule="exact"/>
              <w:ind w:left="102"/>
              <w:rPr>
                <w:rFonts w:eastAsia="Arial"/>
                <w:sz w:val="24"/>
                <w:szCs w:val="24"/>
              </w:rPr>
            </w:pPr>
            <w:r w:rsidRPr="00A576FB">
              <w:rPr>
                <w:rFonts w:eastAsia="Arial"/>
                <w:spacing w:val="-2"/>
                <w:sz w:val="24"/>
                <w:szCs w:val="24"/>
              </w:rPr>
              <w:t>Y</w:t>
            </w:r>
            <w:r w:rsidRPr="00A576FB">
              <w:rPr>
                <w:rFonts w:eastAsia="Arial"/>
                <w:spacing w:val="1"/>
                <w:sz w:val="24"/>
                <w:szCs w:val="24"/>
              </w:rPr>
              <w:t>e</w:t>
            </w:r>
            <w:r w:rsidRPr="00A576FB">
              <w:rPr>
                <w:rFonts w:eastAsia="Arial"/>
                <w:sz w:val="24"/>
                <w:szCs w:val="24"/>
              </w:rPr>
              <w:t>s</w:t>
            </w:r>
          </w:p>
        </w:tc>
        <w:tc>
          <w:tcPr>
            <w:tcW w:w="425" w:type="dxa"/>
            <w:tcBorders>
              <w:right w:val="single" w:sz="4" w:space="0" w:color="auto"/>
            </w:tcBorders>
          </w:tcPr>
          <w:p w14:paraId="65902E89" w14:textId="77777777" w:rsidR="00602559" w:rsidRPr="00A576FB" w:rsidRDefault="00602559" w:rsidP="000446EF"/>
        </w:tc>
      </w:tr>
    </w:tbl>
    <w:p w14:paraId="70ABA11D" w14:textId="77777777" w:rsidR="00E875C9" w:rsidRPr="00A576FB" w:rsidRDefault="00E875C9" w:rsidP="00E875C9">
      <w:pPr>
        <w:spacing w:before="32"/>
        <w:ind w:left="218" w:right="353"/>
        <w:rPr>
          <w:rFonts w:eastAsia="Arial"/>
          <w:sz w:val="22"/>
          <w:szCs w:val="22"/>
        </w:rPr>
      </w:pPr>
      <w:r>
        <w:rPr>
          <w:rFonts w:eastAsia="Arial"/>
          <w:spacing w:val="-1"/>
          <w:sz w:val="22"/>
          <w:szCs w:val="22"/>
        </w:rPr>
        <w:t>If you are not originally from Alberta, have you been residing in the province for a minimum of 12 consecutive months?</w:t>
      </w:r>
    </w:p>
    <w:p w14:paraId="0350B8F8" w14:textId="77777777" w:rsidR="00E875C9" w:rsidRPr="00A576FB" w:rsidRDefault="00E875C9">
      <w:pPr>
        <w:spacing w:before="4" w:line="260" w:lineRule="exact"/>
        <w:rPr>
          <w:sz w:val="26"/>
          <w:szCs w:val="26"/>
        </w:rPr>
      </w:pPr>
    </w:p>
    <w:tbl>
      <w:tblPr>
        <w:tblpPr w:leftFromText="180" w:rightFromText="180" w:vertAnchor="text" w:horzAnchor="page" w:tblpX="8790" w:tblpY="-38"/>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25"/>
        <w:gridCol w:w="708"/>
        <w:gridCol w:w="425"/>
      </w:tblGrid>
      <w:tr w:rsidR="00602559" w:rsidRPr="00A576FB" w14:paraId="3B4C18B5" w14:textId="77777777" w:rsidTr="000446EF">
        <w:trPr>
          <w:trHeight w:hRule="exact" w:val="286"/>
        </w:trPr>
        <w:tc>
          <w:tcPr>
            <w:tcW w:w="566" w:type="dxa"/>
            <w:shd w:val="clear" w:color="auto" w:fill="D9DADA"/>
          </w:tcPr>
          <w:p w14:paraId="4AD4B711" w14:textId="77777777" w:rsidR="00602559" w:rsidRPr="00A576FB" w:rsidRDefault="00602559" w:rsidP="000446EF">
            <w:pPr>
              <w:spacing w:line="260" w:lineRule="exact"/>
              <w:ind w:left="100"/>
              <w:rPr>
                <w:rFonts w:eastAsia="Arial"/>
                <w:sz w:val="24"/>
                <w:szCs w:val="24"/>
              </w:rPr>
            </w:pPr>
            <w:r w:rsidRPr="00A576FB">
              <w:rPr>
                <w:rFonts w:eastAsia="Arial"/>
                <w:sz w:val="24"/>
                <w:szCs w:val="24"/>
              </w:rPr>
              <w:t>No</w:t>
            </w:r>
          </w:p>
        </w:tc>
        <w:tc>
          <w:tcPr>
            <w:tcW w:w="425" w:type="dxa"/>
          </w:tcPr>
          <w:p w14:paraId="5D7FF120" w14:textId="77777777" w:rsidR="00602559" w:rsidRPr="00A576FB" w:rsidRDefault="00602559" w:rsidP="000446EF"/>
        </w:tc>
        <w:tc>
          <w:tcPr>
            <w:tcW w:w="708" w:type="dxa"/>
            <w:shd w:val="clear" w:color="auto" w:fill="D9DADA"/>
          </w:tcPr>
          <w:p w14:paraId="10524353" w14:textId="77777777" w:rsidR="00602559" w:rsidRPr="00A576FB" w:rsidRDefault="00602559" w:rsidP="000446EF">
            <w:pPr>
              <w:spacing w:line="260" w:lineRule="exact"/>
              <w:ind w:left="102"/>
              <w:rPr>
                <w:rFonts w:eastAsia="Arial"/>
                <w:sz w:val="24"/>
                <w:szCs w:val="24"/>
              </w:rPr>
            </w:pPr>
            <w:r w:rsidRPr="00A576FB">
              <w:rPr>
                <w:rFonts w:eastAsia="Arial"/>
                <w:spacing w:val="-2"/>
                <w:sz w:val="24"/>
                <w:szCs w:val="24"/>
              </w:rPr>
              <w:t>Y</w:t>
            </w:r>
            <w:r w:rsidRPr="00A576FB">
              <w:rPr>
                <w:rFonts w:eastAsia="Arial"/>
                <w:spacing w:val="1"/>
                <w:sz w:val="24"/>
                <w:szCs w:val="24"/>
              </w:rPr>
              <w:t>e</w:t>
            </w:r>
            <w:r w:rsidRPr="00A576FB">
              <w:rPr>
                <w:rFonts w:eastAsia="Arial"/>
                <w:sz w:val="24"/>
                <w:szCs w:val="24"/>
              </w:rPr>
              <w:t>s</w:t>
            </w:r>
          </w:p>
        </w:tc>
        <w:tc>
          <w:tcPr>
            <w:tcW w:w="425" w:type="dxa"/>
          </w:tcPr>
          <w:p w14:paraId="3EED93CE" w14:textId="77777777" w:rsidR="00602559" w:rsidRPr="00A576FB" w:rsidRDefault="00602559" w:rsidP="000446EF"/>
        </w:tc>
      </w:tr>
    </w:tbl>
    <w:p w14:paraId="715CAD8B" w14:textId="77777777" w:rsidR="00B94919" w:rsidRPr="005E7DF8" w:rsidRDefault="00663A80" w:rsidP="00663A80">
      <w:pPr>
        <w:spacing w:before="6" w:line="240" w:lineRule="exact"/>
        <w:rPr>
          <w:sz w:val="24"/>
          <w:szCs w:val="24"/>
          <w:lang w:val="fr-FR"/>
        </w:rPr>
      </w:pPr>
      <w:r>
        <w:rPr>
          <w:rFonts w:eastAsia="Arial"/>
          <w:spacing w:val="1"/>
          <w:sz w:val="22"/>
          <w:szCs w:val="22"/>
        </w:rPr>
        <w:t xml:space="preserve">   Are you a member of an Alberta Orienteering Club for the current membership year?</w:t>
      </w:r>
    </w:p>
    <w:p w14:paraId="0B7AACE1" w14:textId="77777777" w:rsidR="000446EF" w:rsidRPr="005E7DF8" w:rsidRDefault="000446EF" w:rsidP="000446EF">
      <w:pPr>
        <w:spacing w:line="240" w:lineRule="exact"/>
        <w:ind w:left="218"/>
        <w:rPr>
          <w:rFonts w:eastAsia="Arial"/>
          <w:spacing w:val="1"/>
          <w:sz w:val="22"/>
          <w:szCs w:val="22"/>
        </w:rPr>
      </w:pPr>
    </w:p>
    <w:p w14:paraId="7C46DF1E" w14:textId="77777777" w:rsidR="000446EF" w:rsidRPr="005E7DF8" w:rsidRDefault="008330FE" w:rsidP="000446EF">
      <w:pPr>
        <w:spacing w:line="240" w:lineRule="exact"/>
        <w:ind w:left="218"/>
        <w:rPr>
          <w:rFonts w:eastAsia="Arial"/>
          <w:spacing w:val="1"/>
          <w:sz w:val="22"/>
          <w:szCs w:val="22"/>
        </w:rPr>
      </w:pPr>
      <w:r>
        <w:rPr>
          <w:rFonts w:eastAsia="Arial"/>
          <w:spacing w:val="1"/>
          <w:sz w:val="22"/>
          <w:szCs w:val="22"/>
        </w:rPr>
        <w:t>Have you applied</w:t>
      </w:r>
      <w:r w:rsidR="00B667EC">
        <w:rPr>
          <w:rFonts w:eastAsia="Arial"/>
          <w:spacing w:val="1"/>
          <w:sz w:val="22"/>
          <w:szCs w:val="22"/>
        </w:rPr>
        <w:t xml:space="preserve"> or</w:t>
      </w:r>
      <w:r w:rsidR="00997102">
        <w:rPr>
          <w:rFonts w:eastAsia="Arial"/>
          <w:spacing w:val="1"/>
          <w:sz w:val="22"/>
          <w:szCs w:val="22"/>
        </w:rPr>
        <w:t xml:space="preserve"> received </w:t>
      </w:r>
      <w:r w:rsidR="00B667EC">
        <w:rPr>
          <w:rFonts w:eastAsia="Arial"/>
          <w:spacing w:val="1"/>
          <w:sz w:val="22"/>
          <w:szCs w:val="22"/>
        </w:rPr>
        <w:t>any</w:t>
      </w:r>
      <w:r w:rsidR="00663A80">
        <w:rPr>
          <w:rFonts w:eastAsia="Arial"/>
          <w:spacing w:val="1"/>
          <w:sz w:val="22"/>
          <w:szCs w:val="22"/>
        </w:rPr>
        <w:t xml:space="preserve"> other grant for the same event</w:t>
      </w:r>
      <w:r w:rsidR="00B667EC">
        <w:rPr>
          <w:rFonts w:eastAsia="Arial"/>
          <w:spacing w:val="1"/>
          <w:sz w:val="22"/>
          <w:szCs w:val="22"/>
        </w:rPr>
        <w:t>(</w:t>
      </w:r>
      <w:r w:rsidR="00663A80">
        <w:rPr>
          <w:rFonts w:eastAsia="Arial"/>
          <w:spacing w:val="1"/>
          <w:sz w:val="22"/>
          <w:szCs w:val="22"/>
        </w:rPr>
        <w:t>s</w:t>
      </w:r>
      <w:proofErr w:type="gramStart"/>
      <w:r w:rsidR="00B667EC">
        <w:rPr>
          <w:rFonts w:eastAsia="Arial"/>
          <w:spacing w:val="1"/>
          <w:sz w:val="22"/>
          <w:szCs w:val="22"/>
        </w:rPr>
        <w:t>)</w:t>
      </w:r>
      <w:proofErr w:type="gramEnd"/>
      <w:r w:rsidR="00663A80">
        <w:rPr>
          <w:rFonts w:eastAsia="Arial"/>
          <w:spacing w:val="1"/>
          <w:sz w:val="22"/>
          <w:szCs w:val="22"/>
        </w:rPr>
        <w:t xml:space="preserve"> </w:t>
      </w:r>
    </w:p>
    <w:tbl>
      <w:tblPr>
        <w:tblpPr w:leftFromText="180" w:rightFromText="180" w:vertAnchor="text" w:horzAnchor="page" w:tblpX="8801" w:tblpY="-273"/>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425"/>
        <w:gridCol w:w="708"/>
        <w:gridCol w:w="425"/>
      </w:tblGrid>
      <w:tr w:rsidR="00B667EC" w:rsidRPr="00A576FB" w14:paraId="16A2CD6F" w14:textId="77777777" w:rsidTr="00B667EC">
        <w:trPr>
          <w:trHeight w:hRule="exact" w:val="286"/>
        </w:trPr>
        <w:tc>
          <w:tcPr>
            <w:tcW w:w="566" w:type="dxa"/>
            <w:shd w:val="clear" w:color="auto" w:fill="D9DADA"/>
          </w:tcPr>
          <w:p w14:paraId="45EA889F" w14:textId="77777777" w:rsidR="00B667EC" w:rsidRPr="00A576FB" w:rsidRDefault="00B667EC" w:rsidP="00B667EC">
            <w:pPr>
              <w:spacing w:line="260" w:lineRule="exact"/>
              <w:ind w:left="100"/>
              <w:rPr>
                <w:rFonts w:eastAsia="Arial"/>
                <w:sz w:val="24"/>
                <w:szCs w:val="24"/>
              </w:rPr>
            </w:pPr>
            <w:r w:rsidRPr="00A576FB">
              <w:rPr>
                <w:rFonts w:eastAsia="Arial"/>
                <w:sz w:val="24"/>
                <w:szCs w:val="24"/>
              </w:rPr>
              <w:t>No</w:t>
            </w:r>
          </w:p>
        </w:tc>
        <w:tc>
          <w:tcPr>
            <w:tcW w:w="425" w:type="dxa"/>
          </w:tcPr>
          <w:p w14:paraId="51880604" w14:textId="77777777" w:rsidR="00B667EC" w:rsidRPr="00A576FB" w:rsidRDefault="00B667EC" w:rsidP="00B667EC"/>
        </w:tc>
        <w:tc>
          <w:tcPr>
            <w:tcW w:w="708" w:type="dxa"/>
            <w:shd w:val="clear" w:color="auto" w:fill="D9DADA"/>
          </w:tcPr>
          <w:p w14:paraId="6A5BA184" w14:textId="77777777" w:rsidR="00B667EC" w:rsidRPr="00A576FB" w:rsidRDefault="00B667EC" w:rsidP="00B667EC">
            <w:pPr>
              <w:spacing w:line="260" w:lineRule="exact"/>
              <w:ind w:left="102"/>
              <w:rPr>
                <w:rFonts w:eastAsia="Arial"/>
                <w:sz w:val="24"/>
                <w:szCs w:val="24"/>
              </w:rPr>
            </w:pPr>
            <w:r w:rsidRPr="00A576FB">
              <w:rPr>
                <w:rFonts w:eastAsia="Arial"/>
                <w:spacing w:val="-2"/>
                <w:sz w:val="24"/>
                <w:szCs w:val="24"/>
              </w:rPr>
              <w:t>Y</w:t>
            </w:r>
            <w:r w:rsidRPr="00A576FB">
              <w:rPr>
                <w:rFonts w:eastAsia="Arial"/>
                <w:spacing w:val="1"/>
                <w:sz w:val="24"/>
                <w:szCs w:val="24"/>
              </w:rPr>
              <w:t>e</w:t>
            </w:r>
            <w:r w:rsidRPr="00A576FB">
              <w:rPr>
                <w:rFonts w:eastAsia="Arial"/>
                <w:sz w:val="24"/>
                <w:szCs w:val="24"/>
              </w:rPr>
              <w:t>s</w:t>
            </w:r>
          </w:p>
        </w:tc>
        <w:tc>
          <w:tcPr>
            <w:tcW w:w="425" w:type="dxa"/>
          </w:tcPr>
          <w:p w14:paraId="58502B87" w14:textId="77777777" w:rsidR="00B667EC" w:rsidRPr="00A576FB" w:rsidRDefault="00B667EC" w:rsidP="00B667EC"/>
        </w:tc>
      </w:tr>
    </w:tbl>
    <w:p w14:paraId="7EAFEAAB" w14:textId="77777777" w:rsidR="00B94919" w:rsidRPr="00A576FB" w:rsidRDefault="00B94919">
      <w:pPr>
        <w:spacing w:before="2" w:line="260" w:lineRule="exact"/>
        <w:rPr>
          <w:sz w:val="26"/>
          <w:szCs w:val="26"/>
        </w:rPr>
      </w:pPr>
    </w:p>
    <w:p w14:paraId="3DCAB009" w14:textId="77777777" w:rsidR="00B94919" w:rsidRPr="00A576FB" w:rsidRDefault="00B67278">
      <w:pPr>
        <w:spacing w:before="29" w:line="260" w:lineRule="exact"/>
        <w:ind w:left="3423" w:right="3422"/>
        <w:jc w:val="center"/>
        <w:rPr>
          <w:rFonts w:eastAsia="Arial"/>
          <w:sz w:val="24"/>
          <w:szCs w:val="24"/>
        </w:rPr>
      </w:pPr>
      <w:r>
        <w:rPr>
          <w:rFonts w:eastAsia="Arial"/>
          <w:b/>
          <w:position w:val="-1"/>
          <w:sz w:val="24"/>
          <w:szCs w:val="24"/>
        </w:rPr>
        <w:br/>
      </w:r>
      <w:r w:rsidR="00A576FB" w:rsidRPr="00A576FB">
        <w:rPr>
          <w:rFonts w:eastAsia="Arial"/>
          <w:b/>
          <w:position w:val="-1"/>
          <w:sz w:val="24"/>
          <w:szCs w:val="24"/>
        </w:rPr>
        <w:t>T</w:t>
      </w:r>
      <w:r w:rsidR="00A576FB" w:rsidRPr="00A576FB">
        <w:rPr>
          <w:rFonts w:eastAsia="Arial"/>
          <w:b/>
          <w:spacing w:val="4"/>
          <w:position w:val="-1"/>
          <w:sz w:val="24"/>
          <w:szCs w:val="24"/>
        </w:rPr>
        <w:t>R</w:t>
      </w:r>
      <w:r w:rsidR="00A576FB" w:rsidRPr="00A576FB">
        <w:rPr>
          <w:rFonts w:eastAsia="Arial"/>
          <w:b/>
          <w:spacing w:val="-8"/>
          <w:position w:val="-1"/>
          <w:sz w:val="24"/>
          <w:szCs w:val="24"/>
        </w:rPr>
        <w:t>A</w:t>
      </w:r>
      <w:r w:rsidR="00A576FB" w:rsidRPr="00A576FB">
        <w:rPr>
          <w:rFonts w:eastAsia="Arial"/>
          <w:b/>
          <w:spacing w:val="3"/>
          <w:position w:val="-1"/>
          <w:sz w:val="24"/>
          <w:szCs w:val="24"/>
        </w:rPr>
        <w:t>I</w:t>
      </w:r>
      <w:r w:rsidR="00A576FB" w:rsidRPr="00A576FB">
        <w:rPr>
          <w:rFonts w:eastAsia="Arial"/>
          <w:b/>
          <w:position w:val="-1"/>
          <w:sz w:val="24"/>
          <w:szCs w:val="24"/>
        </w:rPr>
        <w:t>NING</w:t>
      </w:r>
      <w:r w:rsidR="00A576FB" w:rsidRPr="00A576FB">
        <w:rPr>
          <w:rFonts w:eastAsia="Arial"/>
          <w:b/>
          <w:spacing w:val="1"/>
          <w:position w:val="-1"/>
          <w:sz w:val="24"/>
          <w:szCs w:val="24"/>
        </w:rPr>
        <w:t xml:space="preserve"> </w:t>
      </w:r>
      <w:r w:rsidR="00A576FB" w:rsidRPr="00A576FB">
        <w:rPr>
          <w:rFonts w:eastAsia="Arial"/>
          <w:b/>
          <w:position w:val="-1"/>
          <w:sz w:val="24"/>
          <w:szCs w:val="24"/>
        </w:rPr>
        <w:t>INFOR</w:t>
      </w:r>
      <w:r w:rsidR="00A576FB" w:rsidRPr="00A576FB">
        <w:rPr>
          <w:rFonts w:eastAsia="Arial"/>
          <w:b/>
          <w:spacing w:val="4"/>
          <w:position w:val="-1"/>
          <w:sz w:val="24"/>
          <w:szCs w:val="24"/>
        </w:rPr>
        <w:t>M</w:t>
      </w:r>
      <w:r w:rsidR="00A576FB" w:rsidRPr="00A576FB">
        <w:rPr>
          <w:rFonts w:eastAsia="Arial"/>
          <w:b/>
          <w:spacing w:val="-3"/>
          <w:position w:val="-1"/>
          <w:sz w:val="24"/>
          <w:szCs w:val="24"/>
        </w:rPr>
        <w:t>A</w:t>
      </w:r>
      <w:r w:rsidR="00A576FB" w:rsidRPr="00A576FB">
        <w:rPr>
          <w:rFonts w:eastAsia="Arial"/>
          <w:b/>
          <w:position w:val="-1"/>
          <w:sz w:val="24"/>
          <w:szCs w:val="24"/>
        </w:rPr>
        <w:t>TION</w:t>
      </w:r>
      <w:r>
        <w:rPr>
          <w:rFonts w:eastAsia="Arial"/>
          <w:b/>
          <w:position w:val="-1"/>
          <w:sz w:val="24"/>
          <w:szCs w:val="24"/>
        </w:rPr>
        <w:br/>
      </w:r>
    </w:p>
    <w:tbl>
      <w:tblPr>
        <w:tblW w:w="0" w:type="auto"/>
        <w:tblInd w:w="104" w:type="dxa"/>
        <w:tblLayout w:type="fixed"/>
        <w:tblCellMar>
          <w:left w:w="0" w:type="dxa"/>
          <w:right w:w="0" w:type="dxa"/>
        </w:tblCellMar>
        <w:tblLook w:val="01E0" w:firstRow="1" w:lastRow="1" w:firstColumn="1" w:lastColumn="1" w:noHBand="0" w:noVBand="0"/>
      </w:tblPr>
      <w:tblGrid>
        <w:gridCol w:w="4580"/>
        <w:gridCol w:w="4961"/>
      </w:tblGrid>
      <w:tr w:rsidR="00582A4A" w:rsidRPr="00A576FB" w14:paraId="1984CE65" w14:textId="77777777" w:rsidTr="00E221FA">
        <w:trPr>
          <w:trHeight w:hRule="exact" w:val="562"/>
        </w:trPr>
        <w:tc>
          <w:tcPr>
            <w:tcW w:w="4580" w:type="dxa"/>
            <w:tcBorders>
              <w:top w:val="single" w:sz="5" w:space="0" w:color="000000"/>
              <w:left w:val="single" w:sz="5" w:space="0" w:color="000000"/>
              <w:bottom w:val="single" w:sz="5" w:space="0" w:color="000000"/>
              <w:right w:val="single" w:sz="5" w:space="0" w:color="000000"/>
            </w:tcBorders>
            <w:shd w:val="clear" w:color="auto" w:fill="D9DADA"/>
          </w:tcPr>
          <w:p w14:paraId="23D0244F" w14:textId="77777777" w:rsidR="00B94919" w:rsidRDefault="00A576FB">
            <w:pPr>
              <w:spacing w:line="260" w:lineRule="exact"/>
              <w:ind w:left="102"/>
              <w:rPr>
                <w:rFonts w:eastAsia="Arial"/>
                <w:sz w:val="24"/>
                <w:szCs w:val="24"/>
              </w:rPr>
            </w:pPr>
            <w:r w:rsidRPr="00A576FB">
              <w:rPr>
                <w:rFonts w:eastAsia="Arial"/>
                <w:sz w:val="24"/>
                <w:szCs w:val="24"/>
              </w:rPr>
              <w:t>N</w:t>
            </w:r>
            <w:r w:rsidRPr="00A576FB">
              <w:rPr>
                <w:rFonts w:eastAsia="Arial"/>
                <w:spacing w:val="1"/>
                <w:sz w:val="24"/>
                <w:szCs w:val="24"/>
              </w:rPr>
              <w:t>a</w:t>
            </w:r>
            <w:r w:rsidRPr="00A576FB">
              <w:rPr>
                <w:rFonts w:eastAsia="Arial"/>
                <w:spacing w:val="2"/>
                <w:sz w:val="24"/>
                <w:szCs w:val="24"/>
              </w:rPr>
              <w:t>m</w:t>
            </w:r>
            <w:r w:rsidRPr="00A576FB">
              <w:rPr>
                <w:rFonts w:eastAsia="Arial"/>
                <w:sz w:val="24"/>
                <w:szCs w:val="24"/>
              </w:rPr>
              <w:t>e</w:t>
            </w:r>
            <w:r w:rsidRPr="00A576FB">
              <w:rPr>
                <w:rFonts w:eastAsia="Arial"/>
                <w:spacing w:val="-1"/>
                <w:sz w:val="24"/>
                <w:szCs w:val="24"/>
              </w:rPr>
              <w:t xml:space="preserve"> o</w:t>
            </w:r>
            <w:r w:rsidRPr="00A576FB">
              <w:rPr>
                <w:rFonts w:eastAsia="Arial"/>
                <w:sz w:val="24"/>
                <w:szCs w:val="24"/>
              </w:rPr>
              <w:t>f</w:t>
            </w:r>
            <w:r w:rsidRPr="00A576FB">
              <w:rPr>
                <w:rFonts w:eastAsia="Arial"/>
                <w:spacing w:val="4"/>
                <w:sz w:val="24"/>
                <w:szCs w:val="24"/>
              </w:rPr>
              <w:t xml:space="preserve"> </w:t>
            </w:r>
            <w:r w:rsidR="00582A4A">
              <w:rPr>
                <w:rFonts w:eastAsia="Arial"/>
                <w:spacing w:val="-2"/>
                <w:sz w:val="24"/>
                <w:szCs w:val="24"/>
              </w:rPr>
              <w:t>your home club</w:t>
            </w:r>
            <w:r w:rsidRPr="00A576FB">
              <w:rPr>
                <w:rFonts w:eastAsia="Arial"/>
                <w:sz w:val="24"/>
                <w:szCs w:val="24"/>
              </w:rPr>
              <w:t>:</w:t>
            </w:r>
          </w:p>
          <w:p w14:paraId="030DB8C7" w14:textId="77777777" w:rsidR="00582A4A" w:rsidRPr="00582A4A" w:rsidRDefault="00582A4A">
            <w:pPr>
              <w:spacing w:line="260" w:lineRule="exact"/>
              <w:ind w:left="102"/>
              <w:rPr>
                <w:rFonts w:eastAsia="Arial"/>
              </w:rPr>
            </w:pPr>
            <w:r w:rsidRPr="00582A4A">
              <w:rPr>
                <w:rFonts w:eastAsia="Arial"/>
              </w:rPr>
              <w:t>(The club you represented during the comp</w:t>
            </w:r>
            <w:r>
              <w:rPr>
                <w:rFonts w:eastAsia="Arial"/>
              </w:rPr>
              <w:t>etitive year)</w:t>
            </w:r>
          </w:p>
        </w:tc>
        <w:tc>
          <w:tcPr>
            <w:tcW w:w="4961" w:type="dxa"/>
            <w:tcBorders>
              <w:top w:val="single" w:sz="5" w:space="0" w:color="000000"/>
              <w:left w:val="single" w:sz="5" w:space="0" w:color="000000"/>
              <w:bottom w:val="single" w:sz="5" w:space="0" w:color="000000"/>
              <w:right w:val="single" w:sz="5" w:space="0" w:color="000000"/>
            </w:tcBorders>
          </w:tcPr>
          <w:p w14:paraId="4076681C" w14:textId="77777777" w:rsidR="00B94919" w:rsidRPr="00A576FB" w:rsidRDefault="00B94919"/>
        </w:tc>
      </w:tr>
    </w:tbl>
    <w:p w14:paraId="16EEC978" w14:textId="77777777" w:rsidR="00B94919" w:rsidRPr="00A576FB" w:rsidRDefault="00B94919">
      <w:pPr>
        <w:spacing w:line="200" w:lineRule="exact"/>
      </w:pPr>
    </w:p>
    <w:p w14:paraId="61B3ACBA" w14:textId="77777777" w:rsidR="00B94919" w:rsidRPr="00A576FB" w:rsidRDefault="00B94919">
      <w:pPr>
        <w:spacing w:before="11" w:line="280" w:lineRule="exact"/>
        <w:rPr>
          <w:sz w:val="28"/>
          <w:szCs w:val="28"/>
        </w:rPr>
      </w:pPr>
    </w:p>
    <w:p w14:paraId="44F634E3" w14:textId="77777777" w:rsidR="00B94919" w:rsidRPr="00A576FB" w:rsidRDefault="00B94919">
      <w:pPr>
        <w:spacing w:before="9" w:line="100" w:lineRule="exact"/>
        <w:rPr>
          <w:sz w:val="10"/>
          <w:szCs w:val="10"/>
        </w:rPr>
      </w:pPr>
    </w:p>
    <w:p w14:paraId="3457AFB9" w14:textId="77777777" w:rsidR="00B94919" w:rsidRPr="00A576FB" w:rsidRDefault="00B94919">
      <w:pPr>
        <w:spacing w:line="200" w:lineRule="exact"/>
      </w:pPr>
    </w:p>
    <w:p w14:paraId="22FD1C15" w14:textId="77777777" w:rsidR="00B94919" w:rsidRPr="00A576FB" w:rsidRDefault="00B94919">
      <w:pPr>
        <w:spacing w:line="200" w:lineRule="exact"/>
      </w:pPr>
    </w:p>
    <w:p w14:paraId="632B1D3B" w14:textId="77777777" w:rsidR="00B94919" w:rsidRPr="00A576FB" w:rsidRDefault="00B94919">
      <w:pPr>
        <w:spacing w:line="200" w:lineRule="exact"/>
      </w:pPr>
    </w:p>
    <w:p w14:paraId="080D44D7" w14:textId="77777777" w:rsidR="00216B74" w:rsidRDefault="00216B74">
      <w:pPr>
        <w:rPr>
          <w:sz w:val="26"/>
          <w:szCs w:val="26"/>
        </w:rPr>
      </w:pPr>
      <w:r>
        <w:rPr>
          <w:sz w:val="26"/>
          <w:szCs w:val="26"/>
        </w:rPr>
        <w:br w:type="page"/>
      </w:r>
    </w:p>
    <w:p w14:paraId="0016AEDF" w14:textId="77777777" w:rsidR="006251C1" w:rsidRDefault="006251C1" w:rsidP="000B362A">
      <w:pPr>
        <w:spacing w:before="66"/>
        <w:ind w:left="818" w:right="968" w:firstLine="1063"/>
        <w:jc w:val="center"/>
        <w:rPr>
          <w:rFonts w:eastAsia="Arial"/>
          <w:b/>
          <w:spacing w:val="1"/>
          <w:sz w:val="28"/>
          <w:szCs w:val="28"/>
          <w:u w:val="thick" w:color="000000"/>
        </w:rPr>
      </w:pPr>
    </w:p>
    <w:p w14:paraId="013F4E6C" w14:textId="77777777" w:rsidR="00B94919" w:rsidRPr="00A576FB" w:rsidRDefault="00B667EC" w:rsidP="00216B74">
      <w:pPr>
        <w:spacing w:before="66"/>
        <w:ind w:left="720" w:right="968"/>
        <w:jc w:val="center"/>
        <w:rPr>
          <w:rFonts w:eastAsia="Arial"/>
          <w:sz w:val="22"/>
          <w:szCs w:val="22"/>
        </w:rPr>
      </w:pPr>
      <w:r>
        <w:rPr>
          <w:rFonts w:eastAsia="Arial"/>
          <w:b/>
          <w:spacing w:val="1"/>
          <w:sz w:val="28"/>
          <w:szCs w:val="28"/>
          <w:u w:val="thick" w:color="000000"/>
        </w:rPr>
        <w:t xml:space="preserve">List of </w:t>
      </w:r>
      <w:r w:rsidR="00B15EEC">
        <w:rPr>
          <w:rFonts w:eastAsia="Arial"/>
          <w:b/>
          <w:spacing w:val="1"/>
          <w:sz w:val="28"/>
          <w:szCs w:val="28"/>
          <w:u w:val="thick" w:color="000000"/>
        </w:rPr>
        <w:t>Courses, clinics, workshops, conferences etc</w:t>
      </w:r>
      <w:r w:rsidR="009D459B">
        <w:rPr>
          <w:rFonts w:eastAsia="Arial"/>
          <w:b/>
          <w:spacing w:val="1"/>
          <w:sz w:val="28"/>
          <w:szCs w:val="28"/>
          <w:u w:val="thick" w:color="000000"/>
        </w:rPr>
        <w:t>.</w:t>
      </w:r>
      <w:r w:rsidR="000B362A">
        <w:rPr>
          <w:rFonts w:eastAsia="Arial"/>
          <w:b/>
          <w:spacing w:val="2"/>
          <w:sz w:val="28"/>
          <w:szCs w:val="28"/>
          <w:u w:val="thick" w:color="000000"/>
        </w:rPr>
        <w:br/>
      </w:r>
      <w:r w:rsidR="00A576FB" w:rsidRPr="00A576FB">
        <w:rPr>
          <w:rFonts w:eastAsia="Arial"/>
          <w:spacing w:val="3"/>
          <w:sz w:val="22"/>
          <w:szCs w:val="22"/>
        </w:rPr>
        <w:t xml:space="preserve"> </w:t>
      </w:r>
      <w:r w:rsidR="000B362A">
        <w:rPr>
          <w:rFonts w:eastAsia="Arial"/>
          <w:spacing w:val="3"/>
          <w:sz w:val="22"/>
          <w:szCs w:val="22"/>
        </w:rPr>
        <w:br/>
      </w:r>
      <w:r w:rsidR="008330FE">
        <w:rPr>
          <w:rFonts w:eastAsia="Arial"/>
          <w:sz w:val="22"/>
          <w:szCs w:val="22"/>
        </w:rPr>
        <w:t>Please fill</w:t>
      </w:r>
      <w:r>
        <w:rPr>
          <w:rFonts w:eastAsia="Arial"/>
          <w:sz w:val="22"/>
          <w:szCs w:val="22"/>
        </w:rPr>
        <w:t xml:space="preserve"> out this form listing all </w:t>
      </w:r>
      <w:r w:rsidR="005F282C">
        <w:rPr>
          <w:rFonts w:eastAsia="Arial"/>
          <w:sz w:val="22"/>
          <w:szCs w:val="22"/>
        </w:rPr>
        <w:t>courses, clinic</w:t>
      </w:r>
      <w:r w:rsidR="00304129">
        <w:rPr>
          <w:rFonts w:eastAsia="Arial"/>
          <w:sz w:val="22"/>
          <w:szCs w:val="22"/>
        </w:rPr>
        <w:t>s</w:t>
      </w:r>
      <w:r w:rsidR="005F282C">
        <w:rPr>
          <w:rFonts w:eastAsia="Arial"/>
          <w:sz w:val="22"/>
          <w:szCs w:val="22"/>
        </w:rPr>
        <w:t>, workshop</w:t>
      </w:r>
      <w:r w:rsidR="00304129">
        <w:rPr>
          <w:rFonts w:eastAsia="Arial"/>
          <w:sz w:val="22"/>
          <w:szCs w:val="22"/>
        </w:rPr>
        <w:t>s</w:t>
      </w:r>
      <w:r w:rsidR="005F282C">
        <w:rPr>
          <w:rFonts w:eastAsia="Arial"/>
          <w:sz w:val="22"/>
          <w:szCs w:val="22"/>
        </w:rPr>
        <w:t>, conferences, etc</w:t>
      </w:r>
      <w:r w:rsidR="009D459B">
        <w:rPr>
          <w:rFonts w:eastAsia="Arial"/>
          <w:sz w:val="22"/>
          <w:szCs w:val="22"/>
        </w:rPr>
        <w:t>.</w:t>
      </w:r>
      <w:r w:rsidR="005F282C">
        <w:rPr>
          <w:rFonts w:eastAsia="Arial"/>
          <w:sz w:val="22"/>
          <w:szCs w:val="22"/>
        </w:rPr>
        <w:t xml:space="preserve"> you attended</w:t>
      </w:r>
      <w:r w:rsidR="008330FE">
        <w:rPr>
          <w:rFonts w:eastAsia="Arial"/>
          <w:sz w:val="22"/>
          <w:szCs w:val="22"/>
        </w:rPr>
        <w:t xml:space="preserve"> in 201</w:t>
      </w:r>
      <w:r w:rsidR="00252709">
        <w:rPr>
          <w:rFonts w:eastAsia="Arial"/>
          <w:sz w:val="22"/>
          <w:szCs w:val="22"/>
        </w:rPr>
        <w:t>8</w:t>
      </w:r>
    </w:p>
    <w:p w14:paraId="74B03B8E" w14:textId="77777777" w:rsidR="00B94919" w:rsidRPr="000965BB" w:rsidRDefault="00B94919" w:rsidP="000965BB">
      <w:pPr>
        <w:spacing w:line="260" w:lineRule="exact"/>
        <w:jc w:val="center"/>
        <w:rPr>
          <w:rFonts w:eastAsia="Arial"/>
          <w:sz w:val="24"/>
          <w:szCs w:val="24"/>
        </w:rPr>
      </w:pPr>
    </w:p>
    <w:tbl>
      <w:tblPr>
        <w:tblW w:w="10675" w:type="dxa"/>
        <w:tblInd w:w="104" w:type="dxa"/>
        <w:tblLayout w:type="fixed"/>
        <w:tblCellMar>
          <w:left w:w="0" w:type="dxa"/>
          <w:right w:w="0" w:type="dxa"/>
        </w:tblCellMar>
        <w:tblLook w:val="01E0" w:firstRow="1" w:lastRow="1" w:firstColumn="1" w:lastColumn="1" w:noHBand="0" w:noVBand="0"/>
      </w:tblPr>
      <w:tblGrid>
        <w:gridCol w:w="1745"/>
        <w:gridCol w:w="2126"/>
        <w:gridCol w:w="1701"/>
        <w:gridCol w:w="2835"/>
        <w:gridCol w:w="1276"/>
        <w:gridCol w:w="992"/>
      </w:tblGrid>
      <w:tr w:rsidR="005F282C" w:rsidRPr="00A576FB" w14:paraId="0184EEC6" w14:textId="77777777" w:rsidTr="005F282C">
        <w:trPr>
          <w:trHeight w:hRule="exact" w:val="1054"/>
        </w:trPr>
        <w:tc>
          <w:tcPr>
            <w:tcW w:w="1745"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27E9B888" w14:textId="77777777" w:rsidR="005F282C" w:rsidRPr="00A576FB" w:rsidRDefault="005F282C" w:rsidP="006F315C">
            <w:pPr>
              <w:tabs>
                <w:tab w:val="left" w:pos="1178"/>
              </w:tabs>
              <w:spacing w:line="200" w:lineRule="exact"/>
              <w:ind w:right="782"/>
              <w:jc w:val="center"/>
              <w:rPr>
                <w:rFonts w:eastAsia="Arial"/>
              </w:rPr>
            </w:pPr>
            <w:r w:rsidRPr="00A576FB">
              <w:rPr>
                <w:rFonts w:eastAsia="Arial"/>
                <w:b/>
                <w:w w:val="99"/>
              </w:rPr>
              <w:t>Da</w:t>
            </w:r>
            <w:r w:rsidRPr="00A576FB">
              <w:rPr>
                <w:rFonts w:eastAsia="Arial"/>
                <w:b/>
                <w:spacing w:val="1"/>
                <w:w w:val="99"/>
              </w:rPr>
              <w:t>t</w:t>
            </w:r>
            <w:r w:rsidRPr="00A576FB">
              <w:rPr>
                <w:rFonts w:eastAsia="Arial"/>
                <w:b/>
                <w:w w:val="99"/>
              </w:rPr>
              <w:t>e</w:t>
            </w:r>
          </w:p>
          <w:p w14:paraId="4C58FE91" w14:textId="77777777" w:rsidR="005F282C" w:rsidRPr="00A576FB" w:rsidRDefault="005F282C" w:rsidP="005F282C">
            <w:pPr>
              <w:tabs>
                <w:tab w:val="left" w:pos="1320"/>
              </w:tabs>
              <w:ind w:left="44" w:right="388"/>
              <w:jc w:val="center"/>
              <w:rPr>
                <w:rFonts w:eastAsia="Arial"/>
              </w:rPr>
            </w:pPr>
            <w:r w:rsidRPr="00A576FB">
              <w:rPr>
                <w:rFonts w:eastAsia="Arial"/>
                <w:b/>
                <w:spacing w:val="-2"/>
                <w:w w:val="99"/>
              </w:rPr>
              <w:t>(</w:t>
            </w:r>
            <w:r w:rsidRPr="00A576FB">
              <w:rPr>
                <w:rFonts w:eastAsia="Arial"/>
                <w:b/>
                <w:spacing w:val="4"/>
                <w:w w:val="99"/>
              </w:rPr>
              <w:t>M</w:t>
            </w:r>
            <w:r w:rsidRPr="00A576FB">
              <w:rPr>
                <w:rFonts w:eastAsia="Arial"/>
                <w:b/>
                <w:spacing w:val="1"/>
                <w:w w:val="99"/>
              </w:rPr>
              <w:t>onth</w:t>
            </w:r>
            <w:r w:rsidRPr="00A576FB">
              <w:rPr>
                <w:rFonts w:eastAsia="Arial"/>
                <w:b/>
                <w:spacing w:val="-3"/>
                <w:w w:val="99"/>
              </w:rPr>
              <w:t>/</w:t>
            </w:r>
            <w:r w:rsidRPr="00A576FB">
              <w:rPr>
                <w:rFonts w:eastAsia="Arial"/>
                <w:b/>
                <w:spacing w:val="2"/>
                <w:w w:val="99"/>
              </w:rPr>
              <w:t>Y</w:t>
            </w:r>
            <w:r w:rsidRPr="00A576FB">
              <w:rPr>
                <w:rFonts w:eastAsia="Arial"/>
                <w:b/>
                <w:w w:val="99"/>
              </w:rPr>
              <w:t>ea</w:t>
            </w:r>
            <w:r w:rsidRPr="00A576FB">
              <w:rPr>
                <w:rFonts w:eastAsia="Arial"/>
                <w:b/>
                <w:spacing w:val="-1"/>
                <w:w w:val="99"/>
              </w:rPr>
              <w:t>r</w:t>
            </w:r>
            <w:r w:rsidRPr="00A576FB">
              <w:rPr>
                <w:rFonts w:eastAsia="Arial"/>
                <w:b/>
                <w:w w:val="99"/>
              </w:rPr>
              <w:t>)</w:t>
            </w:r>
          </w:p>
        </w:tc>
        <w:tc>
          <w:tcPr>
            <w:tcW w:w="2126"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0D2ACD42" w14:textId="77777777" w:rsidR="005F282C" w:rsidRPr="00A576FB" w:rsidRDefault="005F282C" w:rsidP="005F282C">
            <w:pPr>
              <w:spacing w:line="200" w:lineRule="exact"/>
              <w:jc w:val="center"/>
              <w:rPr>
                <w:rFonts w:eastAsia="Arial"/>
              </w:rPr>
            </w:pPr>
            <w:r w:rsidRPr="00A576FB">
              <w:rPr>
                <w:rFonts w:eastAsia="Arial"/>
                <w:b/>
              </w:rPr>
              <w:t>Na</w:t>
            </w:r>
            <w:r w:rsidRPr="00A576FB">
              <w:rPr>
                <w:rFonts w:eastAsia="Arial"/>
                <w:b/>
                <w:spacing w:val="1"/>
              </w:rPr>
              <w:t>m</w:t>
            </w:r>
            <w:r w:rsidRPr="00A576FB">
              <w:rPr>
                <w:rFonts w:eastAsia="Arial"/>
                <w:b/>
              </w:rPr>
              <w:t>e</w:t>
            </w:r>
            <w:r w:rsidRPr="00A576FB">
              <w:rPr>
                <w:rFonts w:eastAsia="Arial"/>
                <w:b/>
                <w:spacing w:val="-6"/>
              </w:rPr>
              <w:t xml:space="preserve"> </w:t>
            </w:r>
            <w:r w:rsidRPr="00A576FB">
              <w:rPr>
                <w:rFonts w:eastAsia="Arial"/>
                <w:b/>
                <w:spacing w:val="1"/>
              </w:rPr>
              <w:t>o</w:t>
            </w:r>
            <w:r w:rsidRPr="00A576FB">
              <w:rPr>
                <w:rFonts w:eastAsia="Arial"/>
                <w:b/>
              </w:rPr>
              <w:t>f</w:t>
            </w:r>
            <w:r w:rsidRPr="00A576FB">
              <w:rPr>
                <w:rFonts w:eastAsia="Arial"/>
                <w:b/>
                <w:spacing w:val="-1"/>
              </w:rPr>
              <w:t xml:space="preserve"> </w:t>
            </w:r>
            <w:r w:rsidRPr="00A576FB">
              <w:rPr>
                <w:rFonts w:eastAsia="Arial"/>
                <w:b/>
                <w:spacing w:val="1"/>
              </w:rPr>
              <w:t>th</w:t>
            </w:r>
            <w:r w:rsidRPr="00A576FB">
              <w:rPr>
                <w:rFonts w:eastAsia="Arial"/>
                <w:b/>
              </w:rPr>
              <w:t>e</w:t>
            </w:r>
            <w:r w:rsidRPr="00A576FB">
              <w:rPr>
                <w:rFonts w:eastAsia="Arial"/>
                <w:b/>
                <w:spacing w:val="-4"/>
              </w:rPr>
              <w:t xml:space="preserve"> </w:t>
            </w:r>
            <w:r>
              <w:rPr>
                <w:rFonts w:eastAsia="Arial"/>
                <w:b/>
              </w:rPr>
              <w:t>course, clinic, workshop, conference etc</w:t>
            </w:r>
            <w:r w:rsidR="009D459B">
              <w:rPr>
                <w:rFonts w:eastAsia="Arial"/>
                <w:b/>
              </w:rPr>
              <w:t>.</w:t>
            </w:r>
            <w:r>
              <w:rPr>
                <w:rFonts w:eastAsia="Arial"/>
                <w:b/>
              </w:rPr>
              <w:t xml:space="preserve"> </w:t>
            </w:r>
          </w:p>
        </w:tc>
        <w:tc>
          <w:tcPr>
            <w:tcW w:w="1701"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3E110284" w14:textId="77777777" w:rsidR="005F282C" w:rsidRPr="00A576FB" w:rsidRDefault="005F282C" w:rsidP="006F315C">
            <w:pPr>
              <w:spacing w:line="200" w:lineRule="exact"/>
              <w:ind w:right="284"/>
              <w:jc w:val="center"/>
              <w:rPr>
                <w:rFonts w:eastAsia="Arial"/>
              </w:rPr>
            </w:pPr>
            <w:r w:rsidRPr="00A576FB">
              <w:rPr>
                <w:rFonts w:eastAsia="Arial"/>
                <w:b/>
                <w:spacing w:val="1"/>
                <w:w w:val="99"/>
              </w:rPr>
              <w:t>Lo</w:t>
            </w:r>
            <w:r w:rsidRPr="00A576FB">
              <w:rPr>
                <w:rFonts w:eastAsia="Arial"/>
                <w:b/>
                <w:w w:val="99"/>
              </w:rPr>
              <w:t>ca</w:t>
            </w:r>
            <w:r w:rsidRPr="00A576FB">
              <w:rPr>
                <w:rFonts w:eastAsia="Arial"/>
                <w:b/>
                <w:spacing w:val="1"/>
                <w:w w:val="99"/>
              </w:rPr>
              <w:t>t</w:t>
            </w:r>
            <w:r w:rsidRPr="00A576FB">
              <w:rPr>
                <w:rFonts w:eastAsia="Arial"/>
                <w:b/>
                <w:w w:val="99"/>
              </w:rPr>
              <w:t>i</w:t>
            </w:r>
            <w:r w:rsidRPr="00A576FB">
              <w:rPr>
                <w:rFonts w:eastAsia="Arial"/>
                <w:b/>
                <w:spacing w:val="1"/>
                <w:w w:val="99"/>
              </w:rPr>
              <w:t>o</w:t>
            </w:r>
            <w:r w:rsidRPr="00A576FB">
              <w:rPr>
                <w:rFonts w:eastAsia="Arial"/>
                <w:b/>
                <w:w w:val="99"/>
              </w:rPr>
              <w:t>n</w:t>
            </w:r>
          </w:p>
        </w:tc>
        <w:tc>
          <w:tcPr>
            <w:tcW w:w="2835"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2D9A5BDE" w14:textId="77777777" w:rsidR="005F282C" w:rsidRDefault="005F282C" w:rsidP="005F282C">
            <w:pPr>
              <w:spacing w:line="200" w:lineRule="exact"/>
              <w:ind w:right="567"/>
              <w:jc w:val="center"/>
              <w:rPr>
                <w:rFonts w:eastAsia="Arial"/>
                <w:b/>
                <w:w w:val="99"/>
              </w:rPr>
            </w:pPr>
            <w:r>
              <w:rPr>
                <w:rFonts w:eastAsia="Arial"/>
                <w:b/>
                <w:w w:val="99"/>
              </w:rPr>
              <w:t>Expenses List</w:t>
            </w:r>
            <w:r>
              <w:rPr>
                <w:rFonts w:eastAsia="Arial"/>
                <w:b/>
                <w:w w:val="99"/>
              </w:rPr>
              <w:br/>
              <w:t>(Registration, travel, mileage)</w:t>
            </w:r>
          </w:p>
        </w:tc>
        <w:tc>
          <w:tcPr>
            <w:tcW w:w="1276"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15C32C4B" w14:textId="77777777" w:rsidR="005F282C" w:rsidRDefault="005F282C" w:rsidP="005F282C">
            <w:pPr>
              <w:spacing w:line="200" w:lineRule="exact"/>
              <w:ind w:right="141"/>
              <w:jc w:val="center"/>
              <w:rPr>
                <w:rFonts w:eastAsia="Arial"/>
                <w:b/>
                <w:w w:val="99"/>
              </w:rPr>
            </w:pPr>
            <w:r>
              <w:rPr>
                <w:rFonts w:eastAsia="Arial"/>
                <w:b/>
                <w:w w:val="99"/>
              </w:rPr>
              <w:t>Cost of the expenses</w:t>
            </w:r>
          </w:p>
        </w:tc>
        <w:tc>
          <w:tcPr>
            <w:tcW w:w="992"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7B86E826" w14:textId="77777777" w:rsidR="005F282C" w:rsidRPr="00A576FB" w:rsidRDefault="005F282C" w:rsidP="005F282C">
            <w:pPr>
              <w:spacing w:line="200" w:lineRule="exact"/>
              <w:ind w:right="141"/>
              <w:jc w:val="center"/>
              <w:rPr>
                <w:rFonts w:eastAsia="Arial"/>
              </w:rPr>
            </w:pPr>
            <w:proofErr w:type="gramStart"/>
            <w:r>
              <w:rPr>
                <w:rFonts w:eastAsia="Arial"/>
                <w:b/>
                <w:w w:val="99"/>
              </w:rPr>
              <w:t>Receipts  provided</w:t>
            </w:r>
            <w:proofErr w:type="gramEnd"/>
          </w:p>
        </w:tc>
      </w:tr>
      <w:tr w:rsidR="005F282C" w:rsidRPr="00A576FB" w14:paraId="4C0B3275" w14:textId="77777777" w:rsidTr="005F282C">
        <w:trPr>
          <w:trHeight w:hRule="exact" w:val="397"/>
        </w:trPr>
        <w:tc>
          <w:tcPr>
            <w:tcW w:w="1745" w:type="dxa"/>
            <w:tcBorders>
              <w:top w:val="single" w:sz="5" w:space="0" w:color="000000"/>
              <w:left w:val="single" w:sz="5" w:space="0" w:color="000000"/>
              <w:bottom w:val="single" w:sz="5" w:space="0" w:color="000000"/>
              <w:right w:val="single" w:sz="5" w:space="0" w:color="000000"/>
            </w:tcBorders>
          </w:tcPr>
          <w:p w14:paraId="63C8C3DF" w14:textId="77777777" w:rsidR="005F282C" w:rsidRPr="00A576FB" w:rsidRDefault="005F282C" w:rsidP="000B362A"/>
        </w:tc>
        <w:tc>
          <w:tcPr>
            <w:tcW w:w="2126" w:type="dxa"/>
            <w:tcBorders>
              <w:top w:val="single" w:sz="5" w:space="0" w:color="000000"/>
              <w:left w:val="single" w:sz="5" w:space="0" w:color="000000"/>
              <w:bottom w:val="single" w:sz="5" w:space="0" w:color="000000"/>
              <w:right w:val="single" w:sz="5" w:space="0" w:color="000000"/>
            </w:tcBorders>
          </w:tcPr>
          <w:p w14:paraId="280F26B8" w14:textId="77777777" w:rsidR="005F282C" w:rsidRPr="00A576FB" w:rsidRDefault="005F282C" w:rsidP="000B362A"/>
        </w:tc>
        <w:tc>
          <w:tcPr>
            <w:tcW w:w="1701" w:type="dxa"/>
            <w:tcBorders>
              <w:top w:val="single" w:sz="5" w:space="0" w:color="000000"/>
              <w:left w:val="single" w:sz="5" w:space="0" w:color="000000"/>
              <w:bottom w:val="single" w:sz="5" w:space="0" w:color="000000"/>
              <w:right w:val="single" w:sz="5" w:space="0" w:color="000000"/>
            </w:tcBorders>
          </w:tcPr>
          <w:p w14:paraId="684D2494" w14:textId="77777777" w:rsidR="005F282C" w:rsidRPr="00A576FB" w:rsidRDefault="005F282C" w:rsidP="000B362A"/>
        </w:tc>
        <w:tc>
          <w:tcPr>
            <w:tcW w:w="2835" w:type="dxa"/>
            <w:tcBorders>
              <w:top w:val="single" w:sz="5" w:space="0" w:color="000000"/>
              <w:left w:val="single" w:sz="5" w:space="0" w:color="000000"/>
              <w:bottom w:val="single" w:sz="5" w:space="0" w:color="000000"/>
              <w:right w:val="single" w:sz="5" w:space="0" w:color="000000"/>
            </w:tcBorders>
          </w:tcPr>
          <w:p w14:paraId="72812365" w14:textId="77777777" w:rsidR="005F282C" w:rsidRPr="00A576FB" w:rsidRDefault="005F282C" w:rsidP="000B362A"/>
        </w:tc>
        <w:tc>
          <w:tcPr>
            <w:tcW w:w="1276" w:type="dxa"/>
            <w:tcBorders>
              <w:top w:val="single" w:sz="5" w:space="0" w:color="000000"/>
              <w:left w:val="single" w:sz="5" w:space="0" w:color="000000"/>
              <w:bottom w:val="single" w:sz="5" w:space="0" w:color="000000"/>
              <w:right w:val="single" w:sz="5" w:space="0" w:color="000000"/>
            </w:tcBorders>
          </w:tcPr>
          <w:p w14:paraId="5F37CD87" w14:textId="77777777" w:rsidR="005F282C" w:rsidRPr="00A576FB" w:rsidRDefault="005F282C" w:rsidP="000B362A"/>
        </w:tc>
        <w:tc>
          <w:tcPr>
            <w:tcW w:w="992" w:type="dxa"/>
            <w:tcBorders>
              <w:top w:val="single" w:sz="5" w:space="0" w:color="000000"/>
              <w:left w:val="single" w:sz="5" w:space="0" w:color="000000"/>
              <w:bottom w:val="single" w:sz="5" w:space="0" w:color="000000"/>
              <w:right w:val="single" w:sz="5" w:space="0" w:color="000000"/>
            </w:tcBorders>
          </w:tcPr>
          <w:p w14:paraId="7AD4AD59" w14:textId="77777777" w:rsidR="005F282C" w:rsidRPr="00A576FB" w:rsidRDefault="005F282C" w:rsidP="000B362A"/>
        </w:tc>
      </w:tr>
      <w:tr w:rsidR="005F282C" w:rsidRPr="00A576FB" w14:paraId="259332F5" w14:textId="77777777" w:rsidTr="005F282C">
        <w:trPr>
          <w:trHeight w:hRule="exact" w:val="397"/>
        </w:trPr>
        <w:tc>
          <w:tcPr>
            <w:tcW w:w="1745" w:type="dxa"/>
            <w:tcBorders>
              <w:top w:val="single" w:sz="5" w:space="0" w:color="000000"/>
              <w:left w:val="single" w:sz="5" w:space="0" w:color="000000"/>
              <w:bottom w:val="single" w:sz="5" w:space="0" w:color="000000"/>
              <w:right w:val="single" w:sz="5" w:space="0" w:color="000000"/>
            </w:tcBorders>
          </w:tcPr>
          <w:p w14:paraId="649B878C" w14:textId="77777777" w:rsidR="005F282C" w:rsidRPr="00A576FB" w:rsidRDefault="005F282C" w:rsidP="000B362A"/>
        </w:tc>
        <w:tc>
          <w:tcPr>
            <w:tcW w:w="2126" w:type="dxa"/>
            <w:tcBorders>
              <w:top w:val="single" w:sz="5" w:space="0" w:color="000000"/>
              <w:left w:val="single" w:sz="5" w:space="0" w:color="000000"/>
              <w:bottom w:val="single" w:sz="5" w:space="0" w:color="000000"/>
              <w:right w:val="single" w:sz="5" w:space="0" w:color="000000"/>
            </w:tcBorders>
          </w:tcPr>
          <w:p w14:paraId="3DABE5EB" w14:textId="77777777" w:rsidR="005F282C" w:rsidRPr="00A576FB" w:rsidRDefault="005F282C" w:rsidP="000B362A"/>
        </w:tc>
        <w:tc>
          <w:tcPr>
            <w:tcW w:w="1701" w:type="dxa"/>
            <w:tcBorders>
              <w:top w:val="single" w:sz="5" w:space="0" w:color="000000"/>
              <w:left w:val="single" w:sz="5" w:space="0" w:color="000000"/>
              <w:bottom w:val="single" w:sz="5" w:space="0" w:color="000000"/>
              <w:right w:val="single" w:sz="5" w:space="0" w:color="000000"/>
            </w:tcBorders>
          </w:tcPr>
          <w:p w14:paraId="06A03CF8" w14:textId="77777777" w:rsidR="005F282C" w:rsidRPr="00A576FB" w:rsidRDefault="005F282C" w:rsidP="000B362A"/>
        </w:tc>
        <w:tc>
          <w:tcPr>
            <w:tcW w:w="2835" w:type="dxa"/>
            <w:tcBorders>
              <w:top w:val="single" w:sz="5" w:space="0" w:color="000000"/>
              <w:left w:val="single" w:sz="5" w:space="0" w:color="000000"/>
              <w:bottom w:val="single" w:sz="5" w:space="0" w:color="000000"/>
              <w:right w:val="single" w:sz="5" w:space="0" w:color="000000"/>
            </w:tcBorders>
          </w:tcPr>
          <w:p w14:paraId="4C4FAC57" w14:textId="77777777" w:rsidR="005F282C" w:rsidRPr="00A576FB" w:rsidRDefault="005F282C" w:rsidP="000B362A"/>
        </w:tc>
        <w:tc>
          <w:tcPr>
            <w:tcW w:w="1276" w:type="dxa"/>
            <w:tcBorders>
              <w:top w:val="single" w:sz="5" w:space="0" w:color="000000"/>
              <w:left w:val="single" w:sz="5" w:space="0" w:color="000000"/>
              <w:bottom w:val="single" w:sz="5" w:space="0" w:color="000000"/>
              <w:right w:val="single" w:sz="5" w:space="0" w:color="000000"/>
            </w:tcBorders>
          </w:tcPr>
          <w:p w14:paraId="279372ED" w14:textId="77777777" w:rsidR="005F282C" w:rsidRPr="00A576FB" w:rsidRDefault="005F282C" w:rsidP="000B362A"/>
        </w:tc>
        <w:tc>
          <w:tcPr>
            <w:tcW w:w="992" w:type="dxa"/>
            <w:tcBorders>
              <w:top w:val="single" w:sz="5" w:space="0" w:color="000000"/>
              <w:left w:val="single" w:sz="5" w:space="0" w:color="000000"/>
              <w:bottom w:val="single" w:sz="5" w:space="0" w:color="000000"/>
              <w:right w:val="single" w:sz="5" w:space="0" w:color="000000"/>
            </w:tcBorders>
          </w:tcPr>
          <w:p w14:paraId="5EACC876" w14:textId="77777777" w:rsidR="005F282C" w:rsidRPr="00A576FB" w:rsidRDefault="005F282C" w:rsidP="000B362A"/>
        </w:tc>
      </w:tr>
      <w:tr w:rsidR="005F282C" w:rsidRPr="00A576FB" w14:paraId="7E614AF1" w14:textId="77777777" w:rsidTr="005F282C">
        <w:trPr>
          <w:trHeight w:hRule="exact" w:val="397"/>
        </w:trPr>
        <w:tc>
          <w:tcPr>
            <w:tcW w:w="1745" w:type="dxa"/>
            <w:tcBorders>
              <w:top w:val="single" w:sz="5" w:space="0" w:color="000000"/>
              <w:left w:val="single" w:sz="5" w:space="0" w:color="000000"/>
              <w:bottom w:val="single" w:sz="5" w:space="0" w:color="000000"/>
              <w:right w:val="single" w:sz="5" w:space="0" w:color="000000"/>
            </w:tcBorders>
          </w:tcPr>
          <w:p w14:paraId="1B169D8C" w14:textId="77777777" w:rsidR="005F282C" w:rsidRPr="00A576FB" w:rsidRDefault="005F282C" w:rsidP="000B362A"/>
        </w:tc>
        <w:tc>
          <w:tcPr>
            <w:tcW w:w="2126" w:type="dxa"/>
            <w:tcBorders>
              <w:top w:val="single" w:sz="5" w:space="0" w:color="000000"/>
              <w:left w:val="single" w:sz="5" w:space="0" w:color="000000"/>
              <w:bottom w:val="single" w:sz="5" w:space="0" w:color="000000"/>
              <w:right w:val="single" w:sz="5" w:space="0" w:color="000000"/>
            </w:tcBorders>
          </w:tcPr>
          <w:p w14:paraId="4DA6D4B5" w14:textId="77777777" w:rsidR="005F282C" w:rsidRPr="00A576FB" w:rsidRDefault="005F282C" w:rsidP="000B362A"/>
        </w:tc>
        <w:tc>
          <w:tcPr>
            <w:tcW w:w="1701" w:type="dxa"/>
            <w:tcBorders>
              <w:top w:val="single" w:sz="5" w:space="0" w:color="000000"/>
              <w:left w:val="single" w:sz="5" w:space="0" w:color="000000"/>
              <w:bottom w:val="single" w:sz="5" w:space="0" w:color="000000"/>
              <w:right w:val="single" w:sz="5" w:space="0" w:color="000000"/>
            </w:tcBorders>
          </w:tcPr>
          <w:p w14:paraId="143AFD39" w14:textId="77777777" w:rsidR="005F282C" w:rsidRPr="00A576FB" w:rsidRDefault="005F282C" w:rsidP="000B362A"/>
        </w:tc>
        <w:tc>
          <w:tcPr>
            <w:tcW w:w="2835" w:type="dxa"/>
            <w:tcBorders>
              <w:top w:val="single" w:sz="5" w:space="0" w:color="000000"/>
              <w:left w:val="single" w:sz="5" w:space="0" w:color="000000"/>
              <w:bottom w:val="single" w:sz="5" w:space="0" w:color="000000"/>
              <w:right w:val="single" w:sz="5" w:space="0" w:color="000000"/>
            </w:tcBorders>
          </w:tcPr>
          <w:p w14:paraId="3611228A" w14:textId="77777777" w:rsidR="005F282C" w:rsidRPr="00A576FB" w:rsidRDefault="005F282C" w:rsidP="000B362A"/>
        </w:tc>
        <w:tc>
          <w:tcPr>
            <w:tcW w:w="1276" w:type="dxa"/>
            <w:tcBorders>
              <w:top w:val="single" w:sz="5" w:space="0" w:color="000000"/>
              <w:left w:val="single" w:sz="5" w:space="0" w:color="000000"/>
              <w:bottom w:val="single" w:sz="5" w:space="0" w:color="000000"/>
              <w:right w:val="single" w:sz="5" w:space="0" w:color="000000"/>
            </w:tcBorders>
          </w:tcPr>
          <w:p w14:paraId="4A66CFC4" w14:textId="77777777" w:rsidR="005F282C" w:rsidRPr="00A576FB" w:rsidRDefault="005F282C" w:rsidP="000B362A"/>
        </w:tc>
        <w:tc>
          <w:tcPr>
            <w:tcW w:w="992" w:type="dxa"/>
            <w:tcBorders>
              <w:top w:val="single" w:sz="5" w:space="0" w:color="000000"/>
              <w:left w:val="single" w:sz="5" w:space="0" w:color="000000"/>
              <w:bottom w:val="single" w:sz="5" w:space="0" w:color="000000"/>
              <w:right w:val="single" w:sz="5" w:space="0" w:color="000000"/>
            </w:tcBorders>
          </w:tcPr>
          <w:p w14:paraId="653D5E8E" w14:textId="77777777" w:rsidR="005F282C" w:rsidRPr="00A576FB" w:rsidRDefault="005F282C" w:rsidP="000B362A"/>
        </w:tc>
      </w:tr>
      <w:tr w:rsidR="005F282C" w:rsidRPr="00A576FB" w14:paraId="7F6065E0" w14:textId="77777777" w:rsidTr="005F282C">
        <w:trPr>
          <w:trHeight w:hRule="exact" w:val="397"/>
        </w:trPr>
        <w:tc>
          <w:tcPr>
            <w:tcW w:w="1745" w:type="dxa"/>
            <w:tcBorders>
              <w:top w:val="single" w:sz="5" w:space="0" w:color="000000"/>
              <w:left w:val="single" w:sz="5" w:space="0" w:color="000000"/>
              <w:bottom w:val="single" w:sz="5" w:space="0" w:color="000000"/>
              <w:right w:val="single" w:sz="5" w:space="0" w:color="000000"/>
            </w:tcBorders>
          </w:tcPr>
          <w:p w14:paraId="75850C30" w14:textId="77777777" w:rsidR="005F282C" w:rsidRPr="00A576FB" w:rsidRDefault="005F282C" w:rsidP="000B362A"/>
        </w:tc>
        <w:tc>
          <w:tcPr>
            <w:tcW w:w="2126" w:type="dxa"/>
            <w:tcBorders>
              <w:top w:val="single" w:sz="5" w:space="0" w:color="000000"/>
              <w:left w:val="single" w:sz="5" w:space="0" w:color="000000"/>
              <w:bottom w:val="single" w:sz="5" w:space="0" w:color="000000"/>
              <w:right w:val="single" w:sz="5" w:space="0" w:color="000000"/>
            </w:tcBorders>
          </w:tcPr>
          <w:p w14:paraId="0C318B65" w14:textId="77777777" w:rsidR="005F282C" w:rsidRPr="00A576FB" w:rsidRDefault="005F282C" w:rsidP="000B362A"/>
        </w:tc>
        <w:tc>
          <w:tcPr>
            <w:tcW w:w="1701" w:type="dxa"/>
            <w:tcBorders>
              <w:top w:val="single" w:sz="5" w:space="0" w:color="000000"/>
              <w:left w:val="single" w:sz="5" w:space="0" w:color="000000"/>
              <w:bottom w:val="single" w:sz="5" w:space="0" w:color="000000"/>
              <w:right w:val="single" w:sz="5" w:space="0" w:color="000000"/>
            </w:tcBorders>
          </w:tcPr>
          <w:p w14:paraId="63BD6234" w14:textId="77777777" w:rsidR="005F282C" w:rsidRPr="00A576FB" w:rsidRDefault="005F282C" w:rsidP="000B362A"/>
        </w:tc>
        <w:tc>
          <w:tcPr>
            <w:tcW w:w="2835" w:type="dxa"/>
            <w:tcBorders>
              <w:top w:val="single" w:sz="5" w:space="0" w:color="000000"/>
              <w:left w:val="single" w:sz="5" w:space="0" w:color="000000"/>
              <w:bottom w:val="single" w:sz="5" w:space="0" w:color="000000"/>
              <w:right w:val="single" w:sz="5" w:space="0" w:color="000000"/>
            </w:tcBorders>
          </w:tcPr>
          <w:p w14:paraId="736D4DCA" w14:textId="77777777" w:rsidR="005F282C" w:rsidRPr="00A576FB" w:rsidRDefault="005F282C" w:rsidP="000B362A"/>
        </w:tc>
        <w:tc>
          <w:tcPr>
            <w:tcW w:w="1276" w:type="dxa"/>
            <w:tcBorders>
              <w:top w:val="single" w:sz="5" w:space="0" w:color="000000"/>
              <w:left w:val="single" w:sz="5" w:space="0" w:color="000000"/>
              <w:bottom w:val="single" w:sz="5" w:space="0" w:color="000000"/>
              <w:right w:val="single" w:sz="5" w:space="0" w:color="000000"/>
            </w:tcBorders>
          </w:tcPr>
          <w:p w14:paraId="434E239C" w14:textId="77777777" w:rsidR="005F282C" w:rsidRPr="00A576FB" w:rsidRDefault="005F282C" w:rsidP="000B362A"/>
        </w:tc>
        <w:tc>
          <w:tcPr>
            <w:tcW w:w="992" w:type="dxa"/>
            <w:tcBorders>
              <w:top w:val="single" w:sz="5" w:space="0" w:color="000000"/>
              <w:left w:val="single" w:sz="5" w:space="0" w:color="000000"/>
              <w:bottom w:val="single" w:sz="5" w:space="0" w:color="000000"/>
              <w:right w:val="single" w:sz="5" w:space="0" w:color="000000"/>
            </w:tcBorders>
          </w:tcPr>
          <w:p w14:paraId="27B900CC" w14:textId="77777777" w:rsidR="005F282C" w:rsidRPr="00A576FB" w:rsidRDefault="005F282C" w:rsidP="000B362A"/>
        </w:tc>
      </w:tr>
      <w:tr w:rsidR="005F282C" w:rsidRPr="00A576FB" w14:paraId="6962DB3C" w14:textId="77777777" w:rsidTr="005F282C">
        <w:trPr>
          <w:trHeight w:hRule="exact" w:val="397"/>
        </w:trPr>
        <w:tc>
          <w:tcPr>
            <w:tcW w:w="1745" w:type="dxa"/>
            <w:tcBorders>
              <w:top w:val="single" w:sz="5" w:space="0" w:color="000000"/>
              <w:left w:val="single" w:sz="5" w:space="0" w:color="000000"/>
              <w:bottom w:val="single" w:sz="5" w:space="0" w:color="000000"/>
              <w:right w:val="single" w:sz="5" w:space="0" w:color="000000"/>
            </w:tcBorders>
          </w:tcPr>
          <w:p w14:paraId="3031456D" w14:textId="77777777" w:rsidR="005F282C" w:rsidRPr="00A576FB" w:rsidRDefault="005F282C"/>
        </w:tc>
        <w:tc>
          <w:tcPr>
            <w:tcW w:w="2126" w:type="dxa"/>
            <w:tcBorders>
              <w:top w:val="single" w:sz="5" w:space="0" w:color="000000"/>
              <w:left w:val="single" w:sz="5" w:space="0" w:color="000000"/>
              <w:bottom w:val="single" w:sz="5" w:space="0" w:color="000000"/>
              <w:right w:val="single" w:sz="5" w:space="0" w:color="000000"/>
            </w:tcBorders>
          </w:tcPr>
          <w:p w14:paraId="6D413498" w14:textId="77777777" w:rsidR="005F282C" w:rsidRPr="00A576FB" w:rsidRDefault="005F282C"/>
        </w:tc>
        <w:tc>
          <w:tcPr>
            <w:tcW w:w="1701" w:type="dxa"/>
            <w:tcBorders>
              <w:top w:val="single" w:sz="5" w:space="0" w:color="000000"/>
              <w:left w:val="single" w:sz="5" w:space="0" w:color="000000"/>
              <w:bottom w:val="single" w:sz="5" w:space="0" w:color="000000"/>
              <w:right w:val="single" w:sz="5" w:space="0" w:color="000000"/>
            </w:tcBorders>
          </w:tcPr>
          <w:p w14:paraId="798BAECA" w14:textId="77777777" w:rsidR="005F282C" w:rsidRPr="00A576FB" w:rsidRDefault="005F282C"/>
        </w:tc>
        <w:tc>
          <w:tcPr>
            <w:tcW w:w="2835" w:type="dxa"/>
            <w:tcBorders>
              <w:top w:val="single" w:sz="5" w:space="0" w:color="000000"/>
              <w:left w:val="single" w:sz="5" w:space="0" w:color="000000"/>
              <w:bottom w:val="single" w:sz="5" w:space="0" w:color="000000"/>
              <w:right w:val="single" w:sz="5" w:space="0" w:color="000000"/>
            </w:tcBorders>
          </w:tcPr>
          <w:p w14:paraId="7EBD7A15" w14:textId="77777777" w:rsidR="005F282C" w:rsidRPr="00A576FB" w:rsidRDefault="005F282C"/>
        </w:tc>
        <w:tc>
          <w:tcPr>
            <w:tcW w:w="1276" w:type="dxa"/>
            <w:tcBorders>
              <w:top w:val="single" w:sz="5" w:space="0" w:color="000000"/>
              <w:left w:val="single" w:sz="5" w:space="0" w:color="000000"/>
              <w:bottom w:val="single" w:sz="5" w:space="0" w:color="000000"/>
              <w:right w:val="single" w:sz="5" w:space="0" w:color="000000"/>
            </w:tcBorders>
          </w:tcPr>
          <w:p w14:paraId="46017DD3" w14:textId="77777777" w:rsidR="005F282C" w:rsidRPr="00A576FB" w:rsidRDefault="005F282C"/>
        </w:tc>
        <w:tc>
          <w:tcPr>
            <w:tcW w:w="992" w:type="dxa"/>
            <w:tcBorders>
              <w:top w:val="single" w:sz="5" w:space="0" w:color="000000"/>
              <w:left w:val="single" w:sz="5" w:space="0" w:color="000000"/>
              <w:bottom w:val="single" w:sz="5" w:space="0" w:color="000000"/>
              <w:right w:val="single" w:sz="5" w:space="0" w:color="000000"/>
            </w:tcBorders>
          </w:tcPr>
          <w:p w14:paraId="4244EDC8" w14:textId="77777777" w:rsidR="005F282C" w:rsidRPr="00A576FB" w:rsidRDefault="005F282C"/>
        </w:tc>
      </w:tr>
      <w:tr w:rsidR="005F282C" w:rsidRPr="00A576FB" w14:paraId="587FCF29" w14:textId="77777777" w:rsidTr="005F282C">
        <w:trPr>
          <w:trHeight w:hRule="exact" w:val="397"/>
        </w:trPr>
        <w:tc>
          <w:tcPr>
            <w:tcW w:w="1745" w:type="dxa"/>
            <w:tcBorders>
              <w:top w:val="single" w:sz="5" w:space="0" w:color="000000"/>
              <w:left w:val="single" w:sz="5" w:space="0" w:color="000000"/>
              <w:bottom w:val="single" w:sz="5" w:space="0" w:color="000000"/>
              <w:right w:val="single" w:sz="5" w:space="0" w:color="000000"/>
            </w:tcBorders>
          </w:tcPr>
          <w:p w14:paraId="108174E0" w14:textId="77777777" w:rsidR="005F282C" w:rsidRPr="00A576FB" w:rsidRDefault="005F282C"/>
        </w:tc>
        <w:tc>
          <w:tcPr>
            <w:tcW w:w="2126" w:type="dxa"/>
            <w:tcBorders>
              <w:top w:val="single" w:sz="5" w:space="0" w:color="000000"/>
              <w:left w:val="single" w:sz="5" w:space="0" w:color="000000"/>
              <w:bottom w:val="single" w:sz="5" w:space="0" w:color="000000"/>
              <w:right w:val="single" w:sz="5" w:space="0" w:color="000000"/>
            </w:tcBorders>
          </w:tcPr>
          <w:p w14:paraId="516D7450" w14:textId="77777777" w:rsidR="005F282C" w:rsidRPr="00A576FB" w:rsidRDefault="005F282C"/>
        </w:tc>
        <w:tc>
          <w:tcPr>
            <w:tcW w:w="1701" w:type="dxa"/>
            <w:tcBorders>
              <w:top w:val="single" w:sz="5" w:space="0" w:color="000000"/>
              <w:left w:val="single" w:sz="5" w:space="0" w:color="000000"/>
              <w:bottom w:val="single" w:sz="5" w:space="0" w:color="000000"/>
              <w:right w:val="single" w:sz="5" w:space="0" w:color="000000"/>
            </w:tcBorders>
          </w:tcPr>
          <w:p w14:paraId="6F141114" w14:textId="77777777" w:rsidR="005F282C" w:rsidRPr="00A576FB" w:rsidRDefault="005F282C"/>
        </w:tc>
        <w:tc>
          <w:tcPr>
            <w:tcW w:w="2835" w:type="dxa"/>
            <w:tcBorders>
              <w:top w:val="single" w:sz="5" w:space="0" w:color="000000"/>
              <w:left w:val="single" w:sz="5" w:space="0" w:color="000000"/>
              <w:bottom w:val="single" w:sz="5" w:space="0" w:color="000000"/>
              <w:right w:val="single" w:sz="5" w:space="0" w:color="000000"/>
            </w:tcBorders>
          </w:tcPr>
          <w:p w14:paraId="6FE01B4F" w14:textId="77777777" w:rsidR="005F282C" w:rsidRPr="00A576FB" w:rsidRDefault="005F282C"/>
        </w:tc>
        <w:tc>
          <w:tcPr>
            <w:tcW w:w="1276" w:type="dxa"/>
            <w:tcBorders>
              <w:top w:val="single" w:sz="5" w:space="0" w:color="000000"/>
              <w:left w:val="single" w:sz="5" w:space="0" w:color="000000"/>
              <w:bottom w:val="single" w:sz="5" w:space="0" w:color="000000"/>
              <w:right w:val="single" w:sz="5" w:space="0" w:color="000000"/>
            </w:tcBorders>
          </w:tcPr>
          <w:p w14:paraId="03848709" w14:textId="77777777" w:rsidR="005F282C" w:rsidRPr="00A576FB" w:rsidRDefault="005F282C"/>
        </w:tc>
        <w:tc>
          <w:tcPr>
            <w:tcW w:w="992" w:type="dxa"/>
            <w:tcBorders>
              <w:top w:val="single" w:sz="5" w:space="0" w:color="000000"/>
              <w:left w:val="single" w:sz="5" w:space="0" w:color="000000"/>
              <w:bottom w:val="single" w:sz="5" w:space="0" w:color="000000"/>
              <w:right w:val="single" w:sz="5" w:space="0" w:color="000000"/>
            </w:tcBorders>
          </w:tcPr>
          <w:p w14:paraId="0E3D15F3" w14:textId="77777777" w:rsidR="005F282C" w:rsidRPr="00A576FB" w:rsidRDefault="005F282C"/>
        </w:tc>
      </w:tr>
      <w:tr w:rsidR="005F282C" w:rsidRPr="00A576FB" w14:paraId="64BE242D" w14:textId="77777777" w:rsidTr="005F282C">
        <w:trPr>
          <w:trHeight w:hRule="exact" w:val="397"/>
        </w:trPr>
        <w:tc>
          <w:tcPr>
            <w:tcW w:w="1745" w:type="dxa"/>
            <w:tcBorders>
              <w:top w:val="single" w:sz="5" w:space="0" w:color="000000"/>
              <w:left w:val="single" w:sz="5" w:space="0" w:color="000000"/>
              <w:bottom w:val="single" w:sz="5" w:space="0" w:color="000000"/>
              <w:right w:val="single" w:sz="5" w:space="0" w:color="000000"/>
            </w:tcBorders>
          </w:tcPr>
          <w:p w14:paraId="3A3B4777" w14:textId="77777777" w:rsidR="005F282C" w:rsidRPr="00A576FB" w:rsidRDefault="005F282C"/>
        </w:tc>
        <w:tc>
          <w:tcPr>
            <w:tcW w:w="2126" w:type="dxa"/>
            <w:tcBorders>
              <w:top w:val="single" w:sz="5" w:space="0" w:color="000000"/>
              <w:left w:val="single" w:sz="5" w:space="0" w:color="000000"/>
              <w:bottom w:val="single" w:sz="5" w:space="0" w:color="000000"/>
              <w:right w:val="single" w:sz="5" w:space="0" w:color="000000"/>
            </w:tcBorders>
          </w:tcPr>
          <w:p w14:paraId="0F316578" w14:textId="77777777" w:rsidR="005F282C" w:rsidRPr="00A576FB" w:rsidRDefault="005F282C"/>
        </w:tc>
        <w:tc>
          <w:tcPr>
            <w:tcW w:w="1701" w:type="dxa"/>
            <w:tcBorders>
              <w:top w:val="single" w:sz="5" w:space="0" w:color="000000"/>
              <w:left w:val="single" w:sz="5" w:space="0" w:color="000000"/>
              <w:bottom w:val="single" w:sz="5" w:space="0" w:color="000000"/>
              <w:right w:val="single" w:sz="5" w:space="0" w:color="000000"/>
            </w:tcBorders>
          </w:tcPr>
          <w:p w14:paraId="750E59C6" w14:textId="77777777" w:rsidR="005F282C" w:rsidRPr="00A576FB" w:rsidRDefault="005F282C"/>
        </w:tc>
        <w:tc>
          <w:tcPr>
            <w:tcW w:w="2835" w:type="dxa"/>
            <w:tcBorders>
              <w:top w:val="single" w:sz="5" w:space="0" w:color="000000"/>
              <w:left w:val="single" w:sz="5" w:space="0" w:color="000000"/>
              <w:bottom w:val="single" w:sz="5" w:space="0" w:color="000000"/>
              <w:right w:val="single" w:sz="5" w:space="0" w:color="000000"/>
            </w:tcBorders>
          </w:tcPr>
          <w:p w14:paraId="4296EF13" w14:textId="77777777" w:rsidR="005F282C" w:rsidRPr="00A576FB" w:rsidRDefault="005F282C"/>
        </w:tc>
        <w:tc>
          <w:tcPr>
            <w:tcW w:w="1276" w:type="dxa"/>
            <w:tcBorders>
              <w:top w:val="single" w:sz="5" w:space="0" w:color="000000"/>
              <w:left w:val="single" w:sz="5" w:space="0" w:color="000000"/>
              <w:bottom w:val="single" w:sz="5" w:space="0" w:color="000000"/>
              <w:right w:val="single" w:sz="5" w:space="0" w:color="000000"/>
            </w:tcBorders>
          </w:tcPr>
          <w:p w14:paraId="335E8658" w14:textId="77777777" w:rsidR="005F282C" w:rsidRPr="00A576FB" w:rsidRDefault="005F282C"/>
        </w:tc>
        <w:tc>
          <w:tcPr>
            <w:tcW w:w="992" w:type="dxa"/>
            <w:tcBorders>
              <w:top w:val="single" w:sz="5" w:space="0" w:color="000000"/>
              <w:left w:val="single" w:sz="5" w:space="0" w:color="000000"/>
              <w:bottom w:val="single" w:sz="5" w:space="0" w:color="000000"/>
              <w:right w:val="single" w:sz="5" w:space="0" w:color="000000"/>
            </w:tcBorders>
          </w:tcPr>
          <w:p w14:paraId="4C549AA9" w14:textId="77777777" w:rsidR="005F282C" w:rsidRPr="00A576FB" w:rsidRDefault="005F282C"/>
        </w:tc>
      </w:tr>
      <w:tr w:rsidR="005F282C" w:rsidRPr="00A576FB" w14:paraId="63D7AD9F" w14:textId="77777777" w:rsidTr="005F282C">
        <w:trPr>
          <w:trHeight w:hRule="exact" w:val="397"/>
        </w:trPr>
        <w:tc>
          <w:tcPr>
            <w:tcW w:w="1745" w:type="dxa"/>
            <w:tcBorders>
              <w:top w:val="single" w:sz="5" w:space="0" w:color="000000"/>
              <w:left w:val="single" w:sz="5" w:space="0" w:color="000000"/>
              <w:bottom w:val="single" w:sz="5" w:space="0" w:color="000000"/>
              <w:right w:val="single" w:sz="5" w:space="0" w:color="000000"/>
            </w:tcBorders>
          </w:tcPr>
          <w:p w14:paraId="6D7EC9EE" w14:textId="77777777" w:rsidR="005F282C" w:rsidRPr="00A576FB" w:rsidRDefault="005F282C"/>
        </w:tc>
        <w:tc>
          <w:tcPr>
            <w:tcW w:w="2126" w:type="dxa"/>
            <w:tcBorders>
              <w:top w:val="single" w:sz="5" w:space="0" w:color="000000"/>
              <w:left w:val="single" w:sz="5" w:space="0" w:color="000000"/>
              <w:bottom w:val="single" w:sz="5" w:space="0" w:color="000000"/>
              <w:right w:val="single" w:sz="5" w:space="0" w:color="000000"/>
            </w:tcBorders>
          </w:tcPr>
          <w:p w14:paraId="3415ABC5" w14:textId="77777777" w:rsidR="005F282C" w:rsidRPr="00A576FB" w:rsidRDefault="005F282C"/>
        </w:tc>
        <w:tc>
          <w:tcPr>
            <w:tcW w:w="1701" w:type="dxa"/>
            <w:tcBorders>
              <w:top w:val="single" w:sz="5" w:space="0" w:color="000000"/>
              <w:left w:val="single" w:sz="5" w:space="0" w:color="000000"/>
              <w:bottom w:val="single" w:sz="5" w:space="0" w:color="000000"/>
              <w:right w:val="single" w:sz="5" w:space="0" w:color="000000"/>
            </w:tcBorders>
          </w:tcPr>
          <w:p w14:paraId="3E6B653B" w14:textId="77777777" w:rsidR="005F282C" w:rsidRPr="00A576FB" w:rsidRDefault="005F282C"/>
        </w:tc>
        <w:tc>
          <w:tcPr>
            <w:tcW w:w="2835" w:type="dxa"/>
            <w:tcBorders>
              <w:top w:val="single" w:sz="5" w:space="0" w:color="000000"/>
              <w:left w:val="single" w:sz="5" w:space="0" w:color="000000"/>
              <w:bottom w:val="single" w:sz="5" w:space="0" w:color="000000"/>
              <w:right w:val="single" w:sz="5" w:space="0" w:color="000000"/>
            </w:tcBorders>
          </w:tcPr>
          <w:p w14:paraId="391758E8" w14:textId="77777777" w:rsidR="005F282C" w:rsidRPr="00A576FB" w:rsidRDefault="005F282C"/>
        </w:tc>
        <w:tc>
          <w:tcPr>
            <w:tcW w:w="1276" w:type="dxa"/>
            <w:tcBorders>
              <w:top w:val="single" w:sz="5" w:space="0" w:color="000000"/>
              <w:left w:val="single" w:sz="5" w:space="0" w:color="000000"/>
              <w:bottom w:val="single" w:sz="5" w:space="0" w:color="000000"/>
              <w:right w:val="single" w:sz="5" w:space="0" w:color="000000"/>
            </w:tcBorders>
          </w:tcPr>
          <w:p w14:paraId="4FBA9944" w14:textId="77777777" w:rsidR="005F282C" w:rsidRPr="00A576FB" w:rsidRDefault="005F282C"/>
        </w:tc>
        <w:tc>
          <w:tcPr>
            <w:tcW w:w="992" w:type="dxa"/>
            <w:tcBorders>
              <w:top w:val="single" w:sz="5" w:space="0" w:color="000000"/>
              <w:left w:val="single" w:sz="5" w:space="0" w:color="000000"/>
              <w:bottom w:val="single" w:sz="5" w:space="0" w:color="000000"/>
              <w:right w:val="single" w:sz="5" w:space="0" w:color="000000"/>
            </w:tcBorders>
          </w:tcPr>
          <w:p w14:paraId="4496AF80" w14:textId="77777777" w:rsidR="005F282C" w:rsidRPr="00A576FB" w:rsidRDefault="005F282C"/>
        </w:tc>
      </w:tr>
      <w:tr w:rsidR="005F282C" w:rsidRPr="00A576FB" w14:paraId="2749DF8B" w14:textId="77777777" w:rsidTr="005F282C">
        <w:trPr>
          <w:trHeight w:hRule="exact" w:val="397"/>
        </w:trPr>
        <w:tc>
          <w:tcPr>
            <w:tcW w:w="1745" w:type="dxa"/>
            <w:tcBorders>
              <w:top w:val="single" w:sz="5" w:space="0" w:color="000000"/>
              <w:left w:val="single" w:sz="5" w:space="0" w:color="000000"/>
              <w:bottom w:val="single" w:sz="5" w:space="0" w:color="000000"/>
              <w:right w:val="single" w:sz="5" w:space="0" w:color="000000"/>
            </w:tcBorders>
          </w:tcPr>
          <w:p w14:paraId="642C8AB8" w14:textId="77777777" w:rsidR="005F282C" w:rsidRPr="00A576FB" w:rsidRDefault="005F282C"/>
        </w:tc>
        <w:tc>
          <w:tcPr>
            <w:tcW w:w="2126" w:type="dxa"/>
            <w:tcBorders>
              <w:top w:val="single" w:sz="5" w:space="0" w:color="000000"/>
              <w:left w:val="single" w:sz="5" w:space="0" w:color="000000"/>
              <w:bottom w:val="single" w:sz="5" w:space="0" w:color="000000"/>
              <w:right w:val="single" w:sz="5" w:space="0" w:color="000000"/>
            </w:tcBorders>
          </w:tcPr>
          <w:p w14:paraId="1BD2AC82" w14:textId="77777777" w:rsidR="005F282C" w:rsidRPr="00A576FB" w:rsidRDefault="005F282C"/>
        </w:tc>
        <w:tc>
          <w:tcPr>
            <w:tcW w:w="1701" w:type="dxa"/>
            <w:tcBorders>
              <w:top w:val="single" w:sz="5" w:space="0" w:color="000000"/>
              <w:left w:val="single" w:sz="5" w:space="0" w:color="000000"/>
              <w:bottom w:val="single" w:sz="5" w:space="0" w:color="000000"/>
              <w:right w:val="single" w:sz="5" w:space="0" w:color="000000"/>
            </w:tcBorders>
          </w:tcPr>
          <w:p w14:paraId="7C30ADC5" w14:textId="77777777" w:rsidR="005F282C" w:rsidRPr="00A576FB" w:rsidRDefault="005F282C"/>
        </w:tc>
        <w:tc>
          <w:tcPr>
            <w:tcW w:w="2835" w:type="dxa"/>
            <w:tcBorders>
              <w:top w:val="single" w:sz="5" w:space="0" w:color="000000"/>
              <w:left w:val="single" w:sz="5" w:space="0" w:color="000000"/>
              <w:bottom w:val="single" w:sz="5" w:space="0" w:color="000000"/>
              <w:right w:val="single" w:sz="5" w:space="0" w:color="000000"/>
            </w:tcBorders>
          </w:tcPr>
          <w:p w14:paraId="728767C2" w14:textId="77777777" w:rsidR="005F282C" w:rsidRPr="00A576FB" w:rsidRDefault="005F282C"/>
        </w:tc>
        <w:tc>
          <w:tcPr>
            <w:tcW w:w="1276" w:type="dxa"/>
            <w:tcBorders>
              <w:top w:val="single" w:sz="5" w:space="0" w:color="000000"/>
              <w:left w:val="single" w:sz="5" w:space="0" w:color="000000"/>
              <w:bottom w:val="single" w:sz="5" w:space="0" w:color="000000"/>
              <w:right w:val="single" w:sz="5" w:space="0" w:color="000000"/>
            </w:tcBorders>
          </w:tcPr>
          <w:p w14:paraId="4FA46DCB" w14:textId="77777777" w:rsidR="005F282C" w:rsidRPr="00A576FB" w:rsidRDefault="005F282C"/>
        </w:tc>
        <w:tc>
          <w:tcPr>
            <w:tcW w:w="992" w:type="dxa"/>
            <w:tcBorders>
              <w:top w:val="single" w:sz="5" w:space="0" w:color="000000"/>
              <w:left w:val="single" w:sz="5" w:space="0" w:color="000000"/>
              <w:bottom w:val="single" w:sz="5" w:space="0" w:color="000000"/>
              <w:right w:val="single" w:sz="5" w:space="0" w:color="000000"/>
            </w:tcBorders>
          </w:tcPr>
          <w:p w14:paraId="7214E95F" w14:textId="77777777" w:rsidR="005F282C" w:rsidRPr="00A576FB" w:rsidRDefault="005F282C"/>
        </w:tc>
      </w:tr>
    </w:tbl>
    <w:p w14:paraId="58119F0D" w14:textId="77777777" w:rsidR="00B94919" w:rsidRPr="00A576FB" w:rsidRDefault="00B94919">
      <w:pPr>
        <w:spacing w:line="240" w:lineRule="exact"/>
        <w:rPr>
          <w:sz w:val="24"/>
          <w:szCs w:val="24"/>
        </w:rPr>
      </w:pPr>
    </w:p>
    <w:tbl>
      <w:tblPr>
        <w:tblW w:w="4111" w:type="dxa"/>
        <w:tblInd w:w="5676" w:type="dxa"/>
        <w:tblLayout w:type="fixed"/>
        <w:tblCellMar>
          <w:left w:w="0" w:type="dxa"/>
          <w:right w:w="0" w:type="dxa"/>
        </w:tblCellMar>
        <w:tblLook w:val="01E0" w:firstRow="1" w:lastRow="1" w:firstColumn="1" w:lastColumn="1" w:noHBand="0" w:noVBand="0"/>
      </w:tblPr>
      <w:tblGrid>
        <w:gridCol w:w="2835"/>
        <w:gridCol w:w="1276"/>
      </w:tblGrid>
      <w:tr w:rsidR="006F315C" w:rsidRPr="006F315C" w14:paraId="6E3670CD" w14:textId="77777777" w:rsidTr="000E0774">
        <w:trPr>
          <w:trHeight w:hRule="exact" w:val="440"/>
        </w:trPr>
        <w:tc>
          <w:tcPr>
            <w:tcW w:w="2835" w:type="dxa"/>
            <w:tcBorders>
              <w:top w:val="single" w:sz="5" w:space="0" w:color="000000"/>
              <w:left w:val="single" w:sz="5" w:space="0" w:color="000000"/>
              <w:bottom w:val="single" w:sz="5" w:space="0" w:color="000000"/>
              <w:right w:val="single" w:sz="5" w:space="0" w:color="000000"/>
            </w:tcBorders>
            <w:vAlign w:val="center"/>
          </w:tcPr>
          <w:p w14:paraId="370FA178" w14:textId="77777777" w:rsidR="00695989" w:rsidRPr="006F315C" w:rsidRDefault="006F315C" w:rsidP="006F315C">
            <w:pPr>
              <w:jc w:val="center"/>
              <w:rPr>
                <w:sz w:val="36"/>
                <w:szCs w:val="36"/>
              </w:rPr>
            </w:pPr>
            <w:r w:rsidRPr="006F315C">
              <w:rPr>
                <w:sz w:val="36"/>
                <w:szCs w:val="36"/>
              </w:rPr>
              <w:t>Total:</w:t>
            </w:r>
          </w:p>
        </w:tc>
        <w:tc>
          <w:tcPr>
            <w:tcW w:w="1276" w:type="dxa"/>
            <w:tcBorders>
              <w:top w:val="single" w:sz="5" w:space="0" w:color="000000"/>
              <w:left w:val="single" w:sz="5" w:space="0" w:color="000000"/>
              <w:bottom w:val="single" w:sz="5" w:space="0" w:color="000000"/>
              <w:right w:val="single" w:sz="5" w:space="0" w:color="000000"/>
            </w:tcBorders>
            <w:vAlign w:val="center"/>
          </w:tcPr>
          <w:p w14:paraId="6DB25A13" w14:textId="77777777" w:rsidR="00695989" w:rsidRPr="006F315C" w:rsidRDefault="00695989" w:rsidP="006F315C">
            <w:pPr>
              <w:jc w:val="center"/>
              <w:rPr>
                <w:sz w:val="36"/>
                <w:szCs w:val="36"/>
              </w:rPr>
            </w:pPr>
          </w:p>
        </w:tc>
      </w:tr>
    </w:tbl>
    <w:p w14:paraId="399269E0" w14:textId="77777777" w:rsidR="00695989" w:rsidRDefault="00695989" w:rsidP="00695989">
      <w:pPr>
        <w:jc w:val="both"/>
      </w:pPr>
    </w:p>
    <w:p w14:paraId="40F48487" w14:textId="77777777" w:rsidR="00695989" w:rsidRDefault="00695989" w:rsidP="00695989">
      <w:pPr>
        <w:spacing w:before="29" w:line="260" w:lineRule="exact"/>
        <w:jc w:val="both"/>
        <w:rPr>
          <w:rFonts w:eastAsia="Arial"/>
          <w:b/>
          <w:position w:val="-1"/>
          <w:sz w:val="24"/>
          <w:szCs w:val="24"/>
        </w:rPr>
      </w:pPr>
    </w:p>
    <w:p w14:paraId="7F8CF3D3" w14:textId="77777777" w:rsidR="00B94919" w:rsidRPr="000965BB" w:rsidRDefault="000B362A" w:rsidP="000965BB">
      <w:pPr>
        <w:spacing w:before="29" w:line="260" w:lineRule="exact"/>
        <w:jc w:val="center"/>
        <w:rPr>
          <w:rFonts w:eastAsia="Arial"/>
          <w:sz w:val="24"/>
          <w:szCs w:val="24"/>
        </w:rPr>
      </w:pPr>
      <w:proofErr w:type="gramStart"/>
      <w:r w:rsidRPr="000965BB">
        <w:rPr>
          <w:rFonts w:eastAsia="Arial"/>
          <w:b/>
          <w:position w:val="-1"/>
          <w:sz w:val="24"/>
          <w:szCs w:val="24"/>
        </w:rPr>
        <w:t>List  evidence</w:t>
      </w:r>
      <w:proofErr w:type="gramEnd"/>
      <w:r w:rsidRPr="000965BB">
        <w:rPr>
          <w:rFonts w:eastAsia="Arial"/>
          <w:b/>
          <w:position w:val="-1"/>
          <w:sz w:val="24"/>
          <w:szCs w:val="24"/>
        </w:rPr>
        <w:t xml:space="preserve"> of active volunteering (such as coaching, organizing or helping at events, writing article for newsletter, presenting at AOA Retreat</w:t>
      </w:r>
      <w:r w:rsidR="00CC6438" w:rsidRPr="000965BB">
        <w:rPr>
          <w:rFonts w:eastAsia="Arial"/>
          <w:b/>
          <w:position w:val="-1"/>
          <w:sz w:val="24"/>
          <w:szCs w:val="24"/>
        </w:rPr>
        <w:t>, etc</w:t>
      </w:r>
      <w:r w:rsidR="009D459B">
        <w:rPr>
          <w:rFonts w:eastAsia="Arial"/>
          <w:b/>
          <w:position w:val="-1"/>
          <w:sz w:val="24"/>
          <w:szCs w:val="24"/>
        </w:rPr>
        <w:t>.</w:t>
      </w:r>
      <w:r w:rsidR="00CC6438" w:rsidRPr="000965BB">
        <w:rPr>
          <w:rFonts w:eastAsia="Arial"/>
          <w:b/>
          <w:position w:val="-1"/>
          <w:sz w:val="24"/>
          <w:szCs w:val="24"/>
        </w:rPr>
        <w:t>) during the 12 months prior the date of the grant application.</w:t>
      </w:r>
      <w:r w:rsidR="000965BB" w:rsidRPr="000965BB">
        <w:rPr>
          <w:rFonts w:eastAsia="Arial"/>
          <w:b/>
          <w:position w:val="-1"/>
          <w:sz w:val="24"/>
          <w:szCs w:val="24"/>
        </w:rPr>
        <w:br/>
      </w:r>
    </w:p>
    <w:tbl>
      <w:tblPr>
        <w:tblW w:w="0" w:type="auto"/>
        <w:tblInd w:w="104" w:type="dxa"/>
        <w:tblLayout w:type="fixed"/>
        <w:tblCellMar>
          <w:left w:w="0" w:type="dxa"/>
          <w:right w:w="0" w:type="dxa"/>
        </w:tblCellMar>
        <w:tblLook w:val="01E0" w:firstRow="1" w:lastRow="1" w:firstColumn="1" w:lastColumn="1" w:noHBand="0" w:noVBand="0"/>
      </w:tblPr>
      <w:tblGrid>
        <w:gridCol w:w="2069"/>
        <w:gridCol w:w="5204"/>
        <w:gridCol w:w="3402"/>
      </w:tblGrid>
      <w:tr w:rsidR="00CC6438" w:rsidRPr="00A576FB" w14:paraId="7C1C05B9" w14:textId="77777777" w:rsidTr="00CC6438">
        <w:trPr>
          <w:trHeight w:hRule="exact" w:val="691"/>
        </w:trPr>
        <w:tc>
          <w:tcPr>
            <w:tcW w:w="2069"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5D72DC1D" w14:textId="77777777" w:rsidR="00CC6438" w:rsidRPr="00A576FB" w:rsidRDefault="00CC6438" w:rsidP="00CC6438">
            <w:pPr>
              <w:spacing w:line="200" w:lineRule="exact"/>
              <w:ind w:left="773" w:right="782"/>
              <w:jc w:val="center"/>
              <w:rPr>
                <w:rFonts w:eastAsia="Arial"/>
              </w:rPr>
            </w:pPr>
            <w:r w:rsidRPr="00A576FB">
              <w:rPr>
                <w:rFonts w:eastAsia="Arial"/>
                <w:b/>
                <w:w w:val="99"/>
              </w:rPr>
              <w:t>Da</w:t>
            </w:r>
            <w:r w:rsidRPr="00A576FB">
              <w:rPr>
                <w:rFonts w:eastAsia="Arial"/>
                <w:b/>
                <w:spacing w:val="1"/>
                <w:w w:val="99"/>
              </w:rPr>
              <w:t>t</w:t>
            </w:r>
            <w:r w:rsidRPr="00A576FB">
              <w:rPr>
                <w:rFonts w:eastAsia="Arial"/>
                <w:b/>
                <w:w w:val="99"/>
              </w:rPr>
              <w:t>e</w:t>
            </w:r>
          </w:p>
          <w:p w14:paraId="1A73251F" w14:textId="77777777" w:rsidR="00CC6438" w:rsidRPr="00A576FB" w:rsidRDefault="00CC6438" w:rsidP="00CC6438">
            <w:pPr>
              <w:ind w:left="379" w:right="388"/>
              <w:jc w:val="center"/>
              <w:rPr>
                <w:rFonts w:eastAsia="Arial"/>
              </w:rPr>
            </w:pPr>
            <w:r w:rsidRPr="00A576FB">
              <w:rPr>
                <w:rFonts w:eastAsia="Arial"/>
                <w:b/>
                <w:spacing w:val="-2"/>
                <w:w w:val="99"/>
              </w:rPr>
              <w:t>(</w:t>
            </w:r>
            <w:r w:rsidRPr="00A576FB">
              <w:rPr>
                <w:rFonts w:eastAsia="Arial"/>
                <w:b/>
                <w:spacing w:val="4"/>
                <w:w w:val="99"/>
              </w:rPr>
              <w:t>M</w:t>
            </w:r>
            <w:r w:rsidRPr="00A576FB">
              <w:rPr>
                <w:rFonts w:eastAsia="Arial"/>
                <w:b/>
                <w:spacing w:val="1"/>
                <w:w w:val="99"/>
              </w:rPr>
              <w:t>onth</w:t>
            </w:r>
            <w:r w:rsidRPr="00A576FB">
              <w:rPr>
                <w:rFonts w:eastAsia="Arial"/>
                <w:b/>
                <w:spacing w:val="-3"/>
                <w:w w:val="99"/>
              </w:rPr>
              <w:t>/</w:t>
            </w:r>
            <w:r w:rsidRPr="00A576FB">
              <w:rPr>
                <w:rFonts w:eastAsia="Arial"/>
                <w:b/>
                <w:spacing w:val="2"/>
                <w:w w:val="99"/>
              </w:rPr>
              <w:t>Y</w:t>
            </w:r>
            <w:r w:rsidRPr="00A576FB">
              <w:rPr>
                <w:rFonts w:eastAsia="Arial"/>
                <w:b/>
                <w:w w:val="99"/>
              </w:rPr>
              <w:t>ea</w:t>
            </w:r>
            <w:r w:rsidRPr="00A576FB">
              <w:rPr>
                <w:rFonts w:eastAsia="Arial"/>
                <w:b/>
                <w:spacing w:val="-1"/>
                <w:w w:val="99"/>
              </w:rPr>
              <w:t>r</w:t>
            </w:r>
            <w:r w:rsidRPr="00A576FB">
              <w:rPr>
                <w:rFonts w:eastAsia="Arial"/>
                <w:b/>
                <w:w w:val="99"/>
              </w:rPr>
              <w:t>)</w:t>
            </w:r>
          </w:p>
        </w:tc>
        <w:tc>
          <w:tcPr>
            <w:tcW w:w="5204"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4E63CEE8" w14:textId="77777777" w:rsidR="00CC6438" w:rsidRPr="00A576FB" w:rsidRDefault="00CC6438" w:rsidP="00CC6438">
            <w:pPr>
              <w:spacing w:line="200" w:lineRule="exact"/>
              <w:ind w:left="681"/>
              <w:jc w:val="center"/>
              <w:rPr>
                <w:rFonts w:eastAsia="Arial"/>
              </w:rPr>
            </w:pPr>
            <w:r>
              <w:rPr>
                <w:rFonts w:eastAsia="Arial"/>
                <w:b/>
              </w:rPr>
              <w:t>Active Volunteering</w:t>
            </w:r>
          </w:p>
        </w:tc>
        <w:tc>
          <w:tcPr>
            <w:tcW w:w="3402" w:type="dxa"/>
            <w:tcBorders>
              <w:top w:val="single" w:sz="5" w:space="0" w:color="000000"/>
              <w:left w:val="single" w:sz="5" w:space="0" w:color="000000"/>
              <w:bottom w:val="single" w:sz="5" w:space="0" w:color="000000"/>
              <w:right w:val="single" w:sz="5" w:space="0" w:color="000000"/>
            </w:tcBorders>
            <w:shd w:val="clear" w:color="auto" w:fill="DFE0E0"/>
            <w:vAlign w:val="center"/>
          </w:tcPr>
          <w:p w14:paraId="66058068" w14:textId="77777777" w:rsidR="00CC6438" w:rsidRPr="00A576FB" w:rsidRDefault="00CC6438" w:rsidP="00CC6438">
            <w:pPr>
              <w:spacing w:line="200" w:lineRule="exact"/>
              <w:ind w:left="1174" w:right="1175"/>
              <w:jc w:val="center"/>
              <w:rPr>
                <w:rFonts w:eastAsia="Arial"/>
              </w:rPr>
            </w:pPr>
            <w:r w:rsidRPr="00A576FB">
              <w:rPr>
                <w:rFonts w:eastAsia="Arial"/>
                <w:b/>
                <w:spacing w:val="1"/>
                <w:w w:val="99"/>
              </w:rPr>
              <w:t>Lo</w:t>
            </w:r>
            <w:r w:rsidRPr="00A576FB">
              <w:rPr>
                <w:rFonts w:eastAsia="Arial"/>
                <w:b/>
                <w:w w:val="99"/>
              </w:rPr>
              <w:t>ca</w:t>
            </w:r>
            <w:r w:rsidRPr="00A576FB">
              <w:rPr>
                <w:rFonts w:eastAsia="Arial"/>
                <w:b/>
                <w:spacing w:val="1"/>
                <w:w w:val="99"/>
              </w:rPr>
              <w:t>t</w:t>
            </w:r>
            <w:r w:rsidRPr="00A576FB">
              <w:rPr>
                <w:rFonts w:eastAsia="Arial"/>
                <w:b/>
                <w:w w:val="99"/>
              </w:rPr>
              <w:t>i</w:t>
            </w:r>
            <w:r w:rsidRPr="00A576FB">
              <w:rPr>
                <w:rFonts w:eastAsia="Arial"/>
                <w:b/>
                <w:spacing w:val="1"/>
                <w:w w:val="99"/>
              </w:rPr>
              <w:t>o</w:t>
            </w:r>
            <w:r w:rsidRPr="00A576FB">
              <w:rPr>
                <w:rFonts w:eastAsia="Arial"/>
                <w:b/>
                <w:w w:val="99"/>
              </w:rPr>
              <w:t>n</w:t>
            </w:r>
          </w:p>
        </w:tc>
      </w:tr>
      <w:tr w:rsidR="00CC6438" w:rsidRPr="00A576FB" w14:paraId="6D8A8040" w14:textId="77777777" w:rsidTr="002025C2">
        <w:trPr>
          <w:trHeight w:hRule="exact" w:val="511"/>
        </w:trPr>
        <w:tc>
          <w:tcPr>
            <w:tcW w:w="2069" w:type="dxa"/>
            <w:tcBorders>
              <w:top w:val="single" w:sz="5" w:space="0" w:color="000000"/>
              <w:left w:val="single" w:sz="5" w:space="0" w:color="000000"/>
              <w:bottom w:val="single" w:sz="5" w:space="0" w:color="000000"/>
              <w:right w:val="single" w:sz="5" w:space="0" w:color="000000"/>
            </w:tcBorders>
          </w:tcPr>
          <w:p w14:paraId="5A147248"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5D711988"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56ED6D64" w14:textId="77777777" w:rsidR="00CC6438" w:rsidRPr="00A576FB" w:rsidRDefault="00CC6438" w:rsidP="00CC6438"/>
        </w:tc>
      </w:tr>
      <w:tr w:rsidR="00CC6438" w:rsidRPr="00A576FB" w14:paraId="07C2E197" w14:textId="77777777" w:rsidTr="002025C2">
        <w:trPr>
          <w:trHeight w:hRule="exact" w:val="561"/>
        </w:trPr>
        <w:tc>
          <w:tcPr>
            <w:tcW w:w="2069" w:type="dxa"/>
            <w:tcBorders>
              <w:top w:val="single" w:sz="5" w:space="0" w:color="000000"/>
              <w:left w:val="single" w:sz="5" w:space="0" w:color="000000"/>
              <w:bottom w:val="single" w:sz="5" w:space="0" w:color="000000"/>
              <w:right w:val="single" w:sz="5" w:space="0" w:color="000000"/>
            </w:tcBorders>
          </w:tcPr>
          <w:p w14:paraId="7566F8CE"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0A63E3DC"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35292D7D" w14:textId="77777777" w:rsidR="00CC6438" w:rsidRPr="00A576FB" w:rsidRDefault="00CC6438" w:rsidP="00CC6438"/>
        </w:tc>
      </w:tr>
      <w:tr w:rsidR="00CC6438" w:rsidRPr="00A576FB" w14:paraId="6C266396" w14:textId="77777777" w:rsidTr="002025C2">
        <w:trPr>
          <w:trHeight w:hRule="exact" w:val="569"/>
        </w:trPr>
        <w:tc>
          <w:tcPr>
            <w:tcW w:w="2069" w:type="dxa"/>
            <w:tcBorders>
              <w:top w:val="single" w:sz="5" w:space="0" w:color="000000"/>
              <w:left w:val="single" w:sz="5" w:space="0" w:color="000000"/>
              <w:bottom w:val="single" w:sz="5" w:space="0" w:color="000000"/>
              <w:right w:val="single" w:sz="5" w:space="0" w:color="000000"/>
            </w:tcBorders>
          </w:tcPr>
          <w:p w14:paraId="5A5514C7"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0D0AF59B"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787CF094" w14:textId="77777777" w:rsidR="00CC6438" w:rsidRPr="00A576FB" w:rsidRDefault="00CC6438" w:rsidP="00CC6438"/>
        </w:tc>
      </w:tr>
      <w:tr w:rsidR="00CC6438" w:rsidRPr="00A576FB" w14:paraId="3C73F123" w14:textId="77777777" w:rsidTr="00CC6438">
        <w:trPr>
          <w:trHeight w:hRule="exact" w:val="773"/>
        </w:trPr>
        <w:tc>
          <w:tcPr>
            <w:tcW w:w="2069" w:type="dxa"/>
            <w:tcBorders>
              <w:top w:val="single" w:sz="5" w:space="0" w:color="000000"/>
              <w:left w:val="single" w:sz="5" w:space="0" w:color="000000"/>
              <w:bottom w:val="single" w:sz="5" w:space="0" w:color="000000"/>
              <w:right w:val="single" w:sz="5" w:space="0" w:color="000000"/>
            </w:tcBorders>
          </w:tcPr>
          <w:p w14:paraId="17C75B38"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56033235"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53AA044D" w14:textId="77777777" w:rsidR="00CC6438" w:rsidRPr="00A576FB" w:rsidRDefault="00CC6438" w:rsidP="00CC6438"/>
        </w:tc>
      </w:tr>
      <w:tr w:rsidR="00CC6438" w:rsidRPr="00A576FB" w14:paraId="39188A3C" w14:textId="77777777" w:rsidTr="00CC6438">
        <w:trPr>
          <w:trHeight w:hRule="exact" w:val="773"/>
        </w:trPr>
        <w:tc>
          <w:tcPr>
            <w:tcW w:w="2069" w:type="dxa"/>
            <w:tcBorders>
              <w:top w:val="single" w:sz="5" w:space="0" w:color="000000"/>
              <w:left w:val="single" w:sz="5" w:space="0" w:color="000000"/>
              <w:bottom w:val="single" w:sz="5" w:space="0" w:color="000000"/>
              <w:right w:val="single" w:sz="5" w:space="0" w:color="000000"/>
            </w:tcBorders>
          </w:tcPr>
          <w:p w14:paraId="46F6AC86" w14:textId="77777777" w:rsidR="00CC6438" w:rsidRPr="00A576FB" w:rsidRDefault="00CC6438" w:rsidP="00CC6438"/>
        </w:tc>
        <w:tc>
          <w:tcPr>
            <w:tcW w:w="5204" w:type="dxa"/>
            <w:tcBorders>
              <w:top w:val="single" w:sz="5" w:space="0" w:color="000000"/>
              <w:left w:val="single" w:sz="5" w:space="0" w:color="000000"/>
              <w:bottom w:val="single" w:sz="5" w:space="0" w:color="000000"/>
              <w:right w:val="single" w:sz="5" w:space="0" w:color="000000"/>
            </w:tcBorders>
          </w:tcPr>
          <w:p w14:paraId="00455E3C" w14:textId="77777777" w:rsidR="00CC6438" w:rsidRPr="00A576FB" w:rsidRDefault="00CC6438" w:rsidP="00CC6438"/>
        </w:tc>
        <w:tc>
          <w:tcPr>
            <w:tcW w:w="3402" w:type="dxa"/>
            <w:tcBorders>
              <w:top w:val="single" w:sz="5" w:space="0" w:color="000000"/>
              <w:left w:val="single" w:sz="5" w:space="0" w:color="000000"/>
              <w:bottom w:val="single" w:sz="5" w:space="0" w:color="000000"/>
              <w:right w:val="single" w:sz="5" w:space="0" w:color="000000"/>
            </w:tcBorders>
          </w:tcPr>
          <w:p w14:paraId="003CD734" w14:textId="77777777" w:rsidR="00CC6438" w:rsidRPr="00A576FB" w:rsidRDefault="00CC6438" w:rsidP="00CC6438"/>
        </w:tc>
      </w:tr>
      <w:tr w:rsidR="006251C1" w:rsidRPr="00A576FB" w14:paraId="17142EFB" w14:textId="77777777" w:rsidTr="00CC6438">
        <w:trPr>
          <w:trHeight w:hRule="exact" w:val="768"/>
        </w:trPr>
        <w:tc>
          <w:tcPr>
            <w:tcW w:w="2069" w:type="dxa"/>
            <w:tcBorders>
              <w:top w:val="single" w:sz="5" w:space="0" w:color="000000"/>
              <w:left w:val="single" w:sz="5" w:space="0" w:color="000000"/>
              <w:bottom w:val="single" w:sz="5" w:space="0" w:color="000000"/>
              <w:right w:val="single" w:sz="5" w:space="0" w:color="000000"/>
            </w:tcBorders>
          </w:tcPr>
          <w:p w14:paraId="7D7BE551" w14:textId="77777777" w:rsidR="006251C1" w:rsidRPr="00A576FB" w:rsidRDefault="006251C1" w:rsidP="00CC6438"/>
        </w:tc>
        <w:tc>
          <w:tcPr>
            <w:tcW w:w="5204" w:type="dxa"/>
            <w:tcBorders>
              <w:top w:val="single" w:sz="5" w:space="0" w:color="000000"/>
              <w:left w:val="single" w:sz="5" w:space="0" w:color="000000"/>
              <w:bottom w:val="single" w:sz="5" w:space="0" w:color="000000"/>
              <w:right w:val="single" w:sz="5" w:space="0" w:color="000000"/>
            </w:tcBorders>
          </w:tcPr>
          <w:p w14:paraId="15193E3A" w14:textId="77777777" w:rsidR="006251C1" w:rsidRPr="00A576FB" w:rsidRDefault="006251C1" w:rsidP="00CC6438"/>
        </w:tc>
        <w:tc>
          <w:tcPr>
            <w:tcW w:w="3402" w:type="dxa"/>
            <w:tcBorders>
              <w:top w:val="single" w:sz="5" w:space="0" w:color="000000"/>
              <w:left w:val="single" w:sz="5" w:space="0" w:color="000000"/>
              <w:bottom w:val="single" w:sz="5" w:space="0" w:color="000000"/>
              <w:right w:val="single" w:sz="5" w:space="0" w:color="000000"/>
            </w:tcBorders>
          </w:tcPr>
          <w:p w14:paraId="0474FCD5" w14:textId="77777777" w:rsidR="006251C1" w:rsidRPr="00A576FB" w:rsidRDefault="006251C1" w:rsidP="00CC6438"/>
        </w:tc>
      </w:tr>
    </w:tbl>
    <w:p w14:paraId="7C5AFE1D" w14:textId="77777777" w:rsidR="00B94919" w:rsidRDefault="00B94919">
      <w:pPr>
        <w:spacing w:before="5" w:line="120" w:lineRule="exact"/>
        <w:rPr>
          <w:sz w:val="12"/>
          <w:szCs w:val="12"/>
        </w:rPr>
      </w:pPr>
    </w:p>
    <w:p w14:paraId="49D3A1CF" w14:textId="77777777" w:rsidR="00216B74" w:rsidRDefault="00216B74">
      <w:pPr>
        <w:spacing w:before="5" w:line="120" w:lineRule="exact"/>
        <w:rPr>
          <w:sz w:val="12"/>
          <w:szCs w:val="12"/>
        </w:rPr>
      </w:pPr>
    </w:p>
    <w:p w14:paraId="56F36507" w14:textId="77777777" w:rsidR="00216B74" w:rsidRPr="00A576FB" w:rsidRDefault="00216B74">
      <w:pPr>
        <w:spacing w:before="5" w:line="120" w:lineRule="exact"/>
        <w:rPr>
          <w:sz w:val="12"/>
          <w:szCs w:val="12"/>
        </w:rPr>
      </w:pPr>
    </w:p>
    <w:p w14:paraId="5277ADC9" w14:textId="77777777" w:rsidR="00814583" w:rsidRDefault="00814583" w:rsidP="00CA2349">
      <w:pPr>
        <w:rPr>
          <w:rFonts w:eastAsia="Arial"/>
          <w:sz w:val="16"/>
          <w:szCs w:val="16"/>
        </w:rPr>
      </w:pPr>
    </w:p>
    <w:p w14:paraId="5452D59B" w14:textId="77777777" w:rsidR="00814583" w:rsidRPr="00216B74" w:rsidRDefault="00814583" w:rsidP="00814583">
      <w:pPr>
        <w:rPr>
          <w:rFonts w:eastAsia="Arial"/>
          <w:sz w:val="22"/>
          <w:szCs w:val="22"/>
        </w:rPr>
      </w:pPr>
    </w:p>
    <w:p w14:paraId="08D97022" w14:textId="77777777" w:rsidR="00814583" w:rsidRDefault="00814583" w:rsidP="00814583">
      <w:pPr>
        <w:tabs>
          <w:tab w:val="left" w:pos="2960"/>
        </w:tabs>
        <w:rPr>
          <w:rFonts w:eastAsia="Arial"/>
          <w:b/>
          <w:spacing w:val="-6"/>
          <w:sz w:val="22"/>
          <w:szCs w:val="22"/>
        </w:rPr>
      </w:pPr>
      <w:r>
        <w:rPr>
          <w:rFonts w:eastAsia="Arial"/>
          <w:b/>
          <w:spacing w:val="-6"/>
          <w:sz w:val="22"/>
          <w:szCs w:val="22"/>
        </w:rPr>
        <w:t>_____________________________________</w:t>
      </w:r>
      <w:r>
        <w:rPr>
          <w:rFonts w:eastAsia="Arial"/>
          <w:b/>
          <w:spacing w:val="-6"/>
          <w:sz w:val="22"/>
          <w:szCs w:val="22"/>
        </w:rPr>
        <w:tab/>
      </w:r>
      <w:r>
        <w:rPr>
          <w:rFonts w:eastAsia="Arial"/>
          <w:b/>
          <w:spacing w:val="-6"/>
          <w:sz w:val="22"/>
          <w:szCs w:val="22"/>
        </w:rPr>
        <w:tab/>
      </w:r>
      <w:r>
        <w:rPr>
          <w:rFonts w:eastAsia="Arial"/>
          <w:b/>
          <w:spacing w:val="-6"/>
          <w:sz w:val="22"/>
          <w:szCs w:val="22"/>
        </w:rPr>
        <w:tab/>
        <w:t>______________________</w:t>
      </w:r>
    </w:p>
    <w:p w14:paraId="18AF6D25" w14:textId="6EF26A35" w:rsidR="00800B56" w:rsidRDefault="00814583" w:rsidP="00814583">
      <w:pPr>
        <w:tabs>
          <w:tab w:val="left" w:pos="2960"/>
        </w:tabs>
        <w:rPr>
          <w:rFonts w:eastAsia="Arial"/>
          <w:sz w:val="16"/>
          <w:szCs w:val="16"/>
        </w:rPr>
      </w:pPr>
      <w:r w:rsidRPr="00A576FB">
        <w:rPr>
          <w:rFonts w:eastAsia="Arial"/>
          <w:b/>
          <w:spacing w:val="-6"/>
          <w:sz w:val="22"/>
          <w:szCs w:val="22"/>
        </w:rPr>
        <w:t>A</w:t>
      </w:r>
      <w:r w:rsidRPr="00A576FB">
        <w:rPr>
          <w:rFonts w:eastAsia="Arial"/>
          <w:b/>
          <w:spacing w:val="2"/>
          <w:sz w:val="22"/>
          <w:szCs w:val="22"/>
        </w:rPr>
        <w:t>p</w:t>
      </w:r>
      <w:r w:rsidRPr="00A576FB">
        <w:rPr>
          <w:rFonts w:eastAsia="Arial"/>
          <w:b/>
          <w:sz w:val="22"/>
          <w:szCs w:val="22"/>
        </w:rPr>
        <w:t>p</w:t>
      </w:r>
      <w:r w:rsidRPr="00A576FB">
        <w:rPr>
          <w:rFonts w:eastAsia="Arial"/>
          <w:b/>
          <w:spacing w:val="1"/>
          <w:sz w:val="22"/>
          <w:szCs w:val="22"/>
        </w:rPr>
        <w:t>li</w:t>
      </w:r>
      <w:r w:rsidRPr="00A576FB">
        <w:rPr>
          <w:rFonts w:eastAsia="Arial"/>
          <w:b/>
          <w:sz w:val="22"/>
          <w:szCs w:val="22"/>
        </w:rPr>
        <w:t>can</w:t>
      </w:r>
      <w:r w:rsidRPr="00A576FB">
        <w:rPr>
          <w:rFonts w:eastAsia="Arial"/>
          <w:b/>
          <w:spacing w:val="1"/>
          <w:sz w:val="22"/>
          <w:szCs w:val="22"/>
        </w:rPr>
        <w:t>t’</w:t>
      </w:r>
      <w:r w:rsidRPr="00A576FB">
        <w:rPr>
          <w:rFonts w:eastAsia="Arial"/>
          <w:b/>
          <w:sz w:val="22"/>
          <w:szCs w:val="22"/>
        </w:rPr>
        <w:t>s</w:t>
      </w:r>
      <w:r w:rsidRPr="00A576FB">
        <w:rPr>
          <w:rFonts w:eastAsia="Arial"/>
          <w:b/>
          <w:spacing w:val="1"/>
          <w:sz w:val="22"/>
          <w:szCs w:val="22"/>
        </w:rPr>
        <w:t xml:space="preserve"> </w:t>
      </w:r>
      <w:r w:rsidRPr="00A576FB">
        <w:rPr>
          <w:rFonts w:eastAsia="Arial"/>
          <w:b/>
          <w:spacing w:val="-3"/>
          <w:sz w:val="22"/>
          <w:szCs w:val="22"/>
        </w:rPr>
        <w:t>S</w:t>
      </w:r>
      <w:r w:rsidRPr="00A576FB">
        <w:rPr>
          <w:rFonts w:eastAsia="Arial"/>
          <w:b/>
          <w:spacing w:val="1"/>
          <w:sz w:val="22"/>
          <w:szCs w:val="22"/>
        </w:rPr>
        <w:t>i</w:t>
      </w:r>
      <w:r w:rsidRPr="00A576FB">
        <w:rPr>
          <w:rFonts w:eastAsia="Arial"/>
          <w:b/>
          <w:sz w:val="22"/>
          <w:szCs w:val="22"/>
        </w:rPr>
        <w:t>gna</w:t>
      </w:r>
      <w:r w:rsidRPr="00A576FB">
        <w:rPr>
          <w:rFonts w:eastAsia="Arial"/>
          <w:b/>
          <w:spacing w:val="1"/>
          <w:sz w:val="22"/>
          <w:szCs w:val="22"/>
        </w:rPr>
        <w:t>t</w:t>
      </w:r>
      <w:r w:rsidRPr="00A576FB">
        <w:rPr>
          <w:rFonts w:eastAsia="Arial"/>
          <w:b/>
          <w:spacing w:val="-3"/>
          <w:sz w:val="22"/>
          <w:szCs w:val="22"/>
        </w:rPr>
        <w:t>u</w:t>
      </w:r>
      <w:r w:rsidRPr="00A576FB">
        <w:rPr>
          <w:rFonts w:eastAsia="Arial"/>
          <w:b/>
          <w:sz w:val="22"/>
          <w:szCs w:val="22"/>
        </w:rPr>
        <w:t xml:space="preserve">re </w:t>
      </w:r>
      <w:proofErr w:type="gramStart"/>
      <w:r w:rsidRPr="00A576FB">
        <w:rPr>
          <w:rFonts w:eastAsia="Arial"/>
          <w:b/>
          <w:sz w:val="22"/>
          <w:szCs w:val="22"/>
        </w:rPr>
        <w:t xml:space="preserve">   </w:t>
      </w:r>
      <w:r w:rsidR="00F43AF6">
        <w:rPr>
          <w:rFonts w:eastAsia="Arial"/>
          <w:b/>
          <w:sz w:val="22"/>
          <w:szCs w:val="22"/>
        </w:rPr>
        <w:t>(</w:t>
      </w:r>
      <w:proofErr w:type="gramEnd"/>
      <w:r w:rsidR="00F43AF6">
        <w:rPr>
          <w:rFonts w:eastAsia="Arial"/>
          <w:b/>
          <w:sz w:val="22"/>
          <w:szCs w:val="22"/>
        </w:rPr>
        <w:t>or type your name)</w:t>
      </w:r>
      <w:r w:rsidRPr="00A576FB">
        <w:rPr>
          <w:rFonts w:eastAsia="Arial"/>
          <w:b/>
          <w:sz w:val="22"/>
          <w:szCs w:val="22"/>
        </w:rPr>
        <w:t xml:space="preserve">                                                    </w:t>
      </w:r>
      <w:r w:rsidRPr="00A576FB">
        <w:rPr>
          <w:rFonts w:eastAsia="Arial"/>
          <w:b/>
          <w:spacing w:val="23"/>
          <w:sz w:val="22"/>
          <w:szCs w:val="22"/>
        </w:rPr>
        <w:t xml:space="preserve"> </w:t>
      </w:r>
      <w:r>
        <w:rPr>
          <w:rFonts w:eastAsia="Arial"/>
          <w:b/>
          <w:spacing w:val="23"/>
          <w:sz w:val="22"/>
          <w:szCs w:val="22"/>
        </w:rPr>
        <w:tab/>
      </w:r>
      <w:r w:rsidRPr="00A576FB">
        <w:rPr>
          <w:rFonts w:eastAsia="Arial"/>
          <w:b/>
          <w:spacing w:val="-1"/>
          <w:sz w:val="22"/>
          <w:szCs w:val="22"/>
        </w:rPr>
        <w:t>D</w:t>
      </w:r>
      <w:r w:rsidRPr="00A576FB">
        <w:rPr>
          <w:rFonts w:eastAsia="Arial"/>
          <w:b/>
          <w:sz w:val="22"/>
          <w:szCs w:val="22"/>
        </w:rPr>
        <w:t>a</w:t>
      </w:r>
      <w:r w:rsidRPr="00A576FB">
        <w:rPr>
          <w:rFonts w:eastAsia="Arial"/>
          <w:b/>
          <w:spacing w:val="1"/>
          <w:sz w:val="22"/>
          <w:szCs w:val="22"/>
        </w:rPr>
        <w:t>t</w:t>
      </w:r>
      <w:r w:rsidRPr="00A576FB">
        <w:rPr>
          <w:rFonts w:eastAsia="Arial"/>
          <w:b/>
          <w:sz w:val="22"/>
          <w:szCs w:val="22"/>
        </w:rPr>
        <w:t>e</w:t>
      </w:r>
    </w:p>
    <w:p w14:paraId="1CFADF0A" w14:textId="77777777" w:rsidR="00216B74" w:rsidRDefault="00216B74">
      <w:pPr>
        <w:rPr>
          <w:rFonts w:eastAsia="Arial"/>
          <w:sz w:val="16"/>
          <w:szCs w:val="16"/>
        </w:rPr>
      </w:pPr>
      <w:r>
        <w:rPr>
          <w:rFonts w:eastAsia="Arial"/>
          <w:sz w:val="16"/>
          <w:szCs w:val="16"/>
        </w:rPr>
        <w:br w:type="page"/>
      </w:r>
      <w:bookmarkStart w:id="0" w:name="_GoBack"/>
      <w:bookmarkEnd w:id="0"/>
    </w:p>
    <w:p w14:paraId="5F4B37C1" w14:textId="77777777" w:rsidR="00216B74" w:rsidRDefault="00216B74" w:rsidP="002025C2">
      <w:pPr>
        <w:jc w:val="center"/>
        <w:rPr>
          <w:b/>
          <w:sz w:val="32"/>
          <w:szCs w:val="32"/>
          <w:u w:val="single"/>
        </w:rPr>
      </w:pPr>
    </w:p>
    <w:p w14:paraId="63A6DEFF" w14:textId="77777777" w:rsidR="005F282C" w:rsidRPr="00B15EEC" w:rsidRDefault="005F282C" w:rsidP="002025C2">
      <w:pPr>
        <w:jc w:val="center"/>
        <w:rPr>
          <w:b/>
          <w:sz w:val="32"/>
          <w:szCs w:val="32"/>
          <w:u w:val="single"/>
        </w:rPr>
      </w:pPr>
      <w:r w:rsidRPr="00B15EEC">
        <w:rPr>
          <w:b/>
          <w:sz w:val="32"/>
          <w:szCs w:val="32"/>
          <w:u w:val="single"/>
        </w:rPr>
        <w:t>Leadership Grant criteria</w:t>
      </w:r>
    </w:p>
    <w:p w14:paraId="13C5CE75" w14:textId="77777777" w:rsidR="005F282C" w:rsidRPr="005F282C" w:rsidRDefault="005F282C" w:rsidP="005F282C">
      <w:pPr>
        <w:rPr>
          <w:b/>
          <w:sz w:val="24"/>
          <w:szCs w:val="24"/>
        </w:rPr>
      </w:pPr>
    </w:p>
    <w:p w14:paraId="268E0E9C" w14:textId="77777777" w:rsidR="00B15EEC" w:rsidRDefault="00B15EEC" w:rsidP="005F282C">
      <w:pPr>
        <w:rPr>
          <w:sz w:val="24"/>
          <w:szCs w:val="24"/>
          <w:u w:val="single"/>
        </w:rPr>
      </w:pPr>
    </w:p>
    <w:p w14:paraId="32D341AD" w14:textId="77777777" w:rsidR="005F282C" w:rsidRPr="005F282C" w:rsidRDefault="005F282C" w:rsidP="005F282C">
      <w:pPr>
        <w:rPr>
          <w:sz w:val="24"/>
          <w:szCs w:val="24"/>
        </w:rPr>
      </w:pPr>
      <w:r w:rsidRPr="005F282C">
        <w:rPr>
          <w:sz w:val="24"/>
          <w:szCs w:val="24"/>
          <w:u w:val="single"/>
        </w:rPr>
        <w:t>For whom</w:t>
      </w:r>
      <w:r w:rsidRPr="005F282C">
        <w:rPr>
          <w:sz w:val="24"/>
          <w:szCs w:val="24"/>
        </w:rPr>
        <w:t xml:space="preserve">: AOA members who attend official courses, coaching courses, mapping clinics, orienteering workshops or conferences etc. </w:t>
      </w:r>
      <w:r w:rsidR="0000530E">
        <w:rPr>
          <w:sz w:val="24"/>
          <w:szCs w:val="24"/>
        </w:rPr>
        <w:t>Any request for grants pertaining to attendance at workshops and conferences needs to be pre-approved by AOA through the executive director.</w:t>
      </w:r>
    </w:p>
    <w:p w14:paraId="6D8B5CDE" w14:textId="77777777" w:rsidR="005F282C" w:rsidRPr="005F282C" w:rsidRDefault="005F282C" w:rsidP="005F282C">
      <w:pPr>
        <w:rPr>
          <w:sz w:val="24"/>
          <w:szCs w:val="24"/>
        </w:rPr>
      </w:pPr>
    </w:p>
    <w:p w14:paraId="16769462" w14:textId="77777777" w:rsidR="005F282C" w:rsidRPr="005F282C" w:rsidRDefault="005F282C" w:rsidP="005F282C">
      <w:pPr>
        <w:rPr>
          <w:sz w:val="24"/>
          <w:szCs w:val="24"/>
        </w:rPr>
      </w:pPr>
      <w:r w:rsidRPr="005F282C">
        <w:rPr>
          <w:sz w:val="24"/>
          <w:szCs w:val="24"/>
          <w:u w:val="single"/>
        </w:rPr>
        <w:t>Objective</w:t>
      </w:r>
      <w:r w:rsidRPr="005F282C">
        <w:rPr>
          <w:sz w:val="24"/>
          <w:szCs w:val="24"/>
        </w:rPr>
        <w:t>: To develop their expertise, with the intent of contributing that expertise to the development of orienteering in Alberta.</w:t>
      </w:r>
    </w:p>
    <w:p w14:paraId="5E271E16" w14:textId="77777777" w:rsidR="005F282C" w:rsidRPr="005F282C" w:rsidRDefault="005F282C" w:rsidP="005F282C">
      <w:pPr>
        <w:rPr>
          <w:sz w:val="24"/>
          <w:szCs w:val="24"/>
        </w:rPr>
      </w:pPr>
    </w:p>
    <w:p w14:paraId="1DBA0B76" w14:textId="77777777" w:rsidR="005F282C" w:rsidRPr="005F282C" w:rsidRDefault="005F282C" w:rsidP="005F282C">
      <w:pPr>
        <w:rPr>
          <w:sz w:val="24"/>
          <w:szCs w:val="24"/>
        </w:rPr>
      </w:pPr>
      <w:r w:rsidRPr="005F282C">
        <w:rPr>
          <w:sz w:val="24"/>
          <w:szCs w:val="24"/>
        </w:rPr>
        <w:t>Details about applications for this Grant:</w:t>
      </w:r>
    </w:p>
    <w:p w14:paraId="05565CB4" w14:textId="77777777" w:rsidR="005F282C" w:rsidRPr="005F282C" w:rsidRDefault="005F282C" w:rsidP="005F282C">
      <w:pPr>
        <w:pStyle w:val="ListParagraph"/>
        <w:numPr>
          <w:ilvl w:val="0"/>
          <w:numId w:val="5"/>
        </w:numPr>
        <w:rPr>
          <w:rFonts w:ascii="Times New Roman" w:hAnsi="Times New Roman" w:cs="Times New Roman"/>
        </w:rPr>
      </w:pPr>
      <w:r w:rsidRPr="005F282C">
        <w:rPr>
          <w:rFonts w:ascii="Times New Roman" w:hAnsi="Times New Roman" w:cs="Times New Roman"/>
        </w:rPr>
        <w:t>Applicant satisfies the Definition of Eligibility.</w:t>
      </w:r>
    </w:p>
    <w:p w14:paraId="5D2F06A8" w14:textId="77777777" w:rsidR="005F282C" w:rsidRPr="005F282C" w:rsidRDefault="005F282C" w:rsidP="005F282C">
      <w:pPr>
        <w:pStyle w:val="ListParagraph"/>
        <w:numPr>
          <w:ilvl w:val="0"/>
          <w:numId w:val="5"/>
        </w:numPr>
        <w:rPr>
          <w:rFonts w:ascii="Times New Roman" w:hAnsi="Times New Roman" w:cs="Times New Roman"/>
          <w:b/>
        </w:rPr>
      </w:pPr>
      <w:r w:rsidRPr="005F282C">
        <w:rPr>
          <w:rFonts w:ascii="Times New Roman" w:hAnsi="Times New Roman" w:cs="Times New Roman"/>
        </w:rPr>
        <w:t>Applicant must be an Alberta resident for the 12 months prior to the date of their grant application.</w:t>
      </w:r>
    </w:p>
    <w:p w14:paraId="701F4DBE" w14:textId="77777777" w:rsidR="005F282C" w:rsidRPr="005F282C" w:rsidRDefault="005F282C" w:rsidP="005F282C">
      <w:pPr>
        <w:pStyle w:val="ListParagraph"/>
        <w:numPr>
          <w:ilvl w:val="0"/>
          <w:numId w:val="5"/>
        </w:numPr>
        <w:rPr>
          <w:rFonts w:ascii="Times New Roman" w:hAnsi="Times New Roman" w:cs="Times New Roman"/>
        </w:rPr>
      </w:pPr>
      <w:r w:rsidRPr="005F282C">
        <w:rPr>
          <w:rFonts w:ascii="Times New Roman" w:hAnsi="Times New Roman" w:cs="Times New Roman"/>
        </w:rPr>
        <w:t>The course/clinic/workshop/conference can be either in Alberta or outside Alberta</w:t>
      </w:r>
    </w:p>
    <w:p w14:paraId="7BF675BE" w14:textId="77777777" w:rsidR="005F282C" w:rsidRPr="005F282C" w:rsidRDefault="005F282C" w:rsidP="005F282C">
      <w:pPr>
        <w:pStyle w:val="ListParagraph"/>
        <w:numPr>
          <w:ilvl w:val="0"/>
          <w:numId w:val="5"/>
        </w:numPr>
        <w:rPr>
          <w:rFonts w:ascii="Times New Roman" w:hAnsi="Times New Roman" w:cs="Times New Roman"/>
        </w:rPr>
      </w:pPr>
      <w:r w:rsidRPr="005F282C">
        <w:rPr>
          <w:rFonts w:ascii="Times New Roman" w:hAnsi="Times New Roman" w:cs="Times New Roman"/>
        </w:rPr>
        <w:t>Course fees and travel costs will be reimbursed, up to a maximum total of $250 per person, or pro-rated among applicants should the grant budget maximum be reached.</w:t>
      </w:r>
    </w:p>
    <w:p w14:paraId="391006D0" w14:textId="77777777" w:rsidR="005F282C" w:rsidRPr="005F282C" w:rsidRDefault="005F282C" w:rsidP="005F282C">
      <w:pPr>
        <w:pStyle w:val="ListParagraph"/>
        <w:numPr>
          <w:ilvl w:val="0"/>
          <w:numId w:val="5"/>
        </w:numPr>
        <w:rPr>
          <w:rFonts w:ascii="Times New Roman" w:hAnsi="Times New Roman" w:cs="Times New Roman"/>
        </w:rPr>
      </w:pPr>
      <w:r w:rsidRPr="005F282C">
        <w:rPr>
          <w:rFonts w:ascii="Times New Roman" w:hAnsi="Times New Roman" w:cs="Times New Roman"/>
        </w:rPr>
        <w:t xml:space="preserve">Receipts must be provided. Grant is based on actual expenses. </w:t>
      </w:r>
    </w:p>
    <w:p w14:paraId="36E23F17" w14:textId="77777777" w:rsidR="005F282C" w:rsidRPr="005F282C" w:rsidRDefault="005F282C" w:rsidP="005F282C">
      <w:pPr>
        <w:pStyle w:val="ListParagraph"/>
        <w:numPr>
          <w:ilvl w:val="0"/>
          <w:numId w:val="5"/>
        </w:numPr>
        <w:rPr>
          <w:rFonts w:ascii="Times New Roman" w:hAnsi="Times New Roman" w:cs="Times New Roman"/>
        </w:rPr>
      </w:pPr>
      <w:r w:rsidRPr="005F282C">
        <w:rPr>
          <w:rFonts w:ascii="Times New Roman" w:hAnsi="Times New Roman" w:cs="Times New Roman"/>
        </w:rPr>
        <w:t>Applicant can</w:t>
      </w:r>
      <w:r w:rsidRPr="005F282C">
        <w:rPr>
          <w:rFonts w:ascii="Times New Roman" w:hAnsi="Times New Roman" w:cs="Times New Roman"/>
          <w:u w:val="single"/>
        </w:rPr>
        <w:t>not</w:t>
      </w:r>
      <w:r w:rsidRPr="005F282C">
        <w:rPr>
          <w:rFonts w:ascii="Times New Roman" w:hAnsi="Times New Roman" w:cs="Times New Roman"/>
        </w:rPr>
        <w:t xml:space="preserve"> apply for this grant if already receiving one from another source (e.g. an orienteering club) for the same course.</w:t>
      </w:r>
    </w:p>
    <w:p w14:paraId="209B33EB" w14:textId="77777777" w:rsidR="005F282C" w:rsidRDefault="005F282C" w:rsidP="005F282C">
      <w:pPr>
        <w:pStyle w:val="ListParagraph"/>
        <w:numPr>
          <w:ilvl w:val="0"/>
          <w:numId w:val="5"/>
        </w:numPr>
        <w:rPr>
          <w:rFonts w:ascii="Times New Roman" w:hAnsi="Times New Roman" w:cs="Times New Roman"/>
        </w:rPr>
      </w:pPr>
      <w:r w:rsidRPr="005F282C">
        <w:rPr>
          <w:rFonts w:ascii="Times New Roman" w:hAnsi="Times New Roman" w:cs="Times New Roman"/>
        </w:rPr>
        <w:t>Mileage</w:t>
      </w:r>
      <w:r w:rsidRPr="005F282C">
        <w:rPr>
          <w:rFonts w:ascii="Times New Roman" w:hAnsi="Times New Roman" w:cs="Times New Roman"/>
          <w:color w:val="00B050"/>
        </w:rPr>
        <w:t xml:space="preserve"> </w:t>
      </w:r>
      <w:r w:rsidRPr="005F282C">
        <w:rPr>
          <w:rFonts w:ascii="Times New Roman" w:hAnsi="Times New Roman" w:cs="Times New Roman"/>
          <w:u w:val="single"/>
        </w:rPr>
        <w:t>may</w:t>
      </w:r>
      <w:r w:rsidRPr="005F282C">
        <w:rPr>
          <w:rFonts w:ascii="Times New Roman" w:hAnsi="Times New Roman" w:cs="Times New Roman"/>
        </w:rPr>
        <w:t xml:space="preserve"> be approved if the course is outside the city of residence. Carpooling is encouraged. Mileage rate is set by the AOA.</w:t>
      </w:r>
    </w:p>
    <w:p w14:paraId="7D237AAF" w14:textId="77777777" w:rsidR="0000530E" w:rsidRPr="005F282C" w:rsidRDefault="0000530E" w:rsidP="005F282C">
      <w:pPr>
        <w:pStyle w:val="ListParagraph"/>
        <w:numPr>
          <w:ilvl w:val="0"/>
          <w:numId w:val="5"/>
        </w:numPr>
        <w:rPr>
          <w:rFonts w:ascii="Times New Roman" w:hAnsi="Times New Roman" w:cs="Times New Roman"/>
        </w:rPr>
      </w:pPr>
      <w:r>
        <w:rPr>
          <w:rFonts w:ascii="Times New Roman" w:hAnsi="Times New Roman" w:cs="Times New Roman"/>
        </w:rPr>
        <w:t xml:space="preserve">Out of province travel costs </w:t>
      </w:r>
      <w:r>
        <w:rPr>
          <w:rFonts w:ascii="Times New Roman" w:hAnsi="Times New Roman" w:cs="Times New Roman"/>
          <w:u w:val="single"/>
        </w:rPr>
        <w:t>may</w:t>
      </w:r>
      <w:r>
        <w:rPr>
          <w:rFonts w:ascii="Times New Roman" w:hAnsi="Times New Roman" w:cs="Times New Roman"/>
        </w:rPr>
        <w:t xml:space="preserve"> be approved.</w:t>
      </w:r>
    </w:p>
    <w:p w14:paraId="5526943E" w14:textId="77777777" w:rsidR="005F282C" w:rsidRPr="005F282C" w:rsidRDefault="005F282C" w:rsidP="005F282C">
      <w:pPr>
        <w:pStyle w:val="ListParagraph"/>
        <w:numPr>
          <w:ilvl w:val="0"/>
          <w:numId w:val="5"/>
        </w:numPr>
        <w:rPr>
          <w:rFonts w:ascii="Times New Roman" w:hAnsi="Times New Roman" w:cs="Times New Roman"/>
        </w:rPr>
      </w:pPr>
      <w:r w:rsidRPr="005F282C">
        <w:rPr>
          <w:rFonts w:ascii="Times New Roman" w:hAnsi="Times New Roman" w:cs="Times New Roman"/>
        </w:rPr>
        <w:t xml:space="preserve">Grants will be awarded only </w:t>
      </w:r>
      <w:r w:rsidRPr="005F282C">
        <w:rPr>
          <w:rFonts w:ascii="Times New Roman" w:hAnsi="Times New Roman" w:cs="Times New Roman"/>
          <w:u w:val="single"/>
        </w:rPr>
        <w:t>after</w:t>
      </w:r>
      <w:r w:rsidRPr="005F282C">
        <w:rPr>
          <w:rFonts w:ascii="Times New Roman" w:hAnsi="Times New Roman" w:cs="Times New Roman"/>
        </w:rPr>
        <w:t xml:space="preserve"> the event has been attended and the applicant’s attendance has been confirmed.</w:t>
      </w:r>
    </w:p>
    <w:p w14:paraId="4411F45A" w14:textId="77777777" w:rsidR="005F282C" w:rsidRPr="005F282C" w:rsidRDefault="005F282C" w:rsidP="005F282C">
      <w:pPr>
        <w:pStyle w:val="ListParagraph"/>
        <w:numPr>
          <w:ilvl w:val="0"/>
          <w:numId w:val="5"/>
        </w:numPr>
        <w:rPr>
          <w:rFonts w:ascii="Times New Roman" w:hAnsi="Times New Roman" w:cs="Times New Roman"/>
        </w:rPr>
      </w:pPr>
      <w:r w:rsidRPr="005F282C">
        <w:rPr>
          <w:rFonts w:ascii="Times New Roman" w:hAnsi="Times New Roman" w:cs="Times New Roman"/>
        </w:rPr>
        <w:t xml:space="preserve">Applicant must apply with the correct form. </w:t>
      </w:r>
    </w:p>
    <w:p w14:paraId="7FD7F4C3" w14:textId="77777777" w:rsidR="005F282C" w:rsidRPr="005F282C" w:rsidRDefault="005F282C" w:rsidP="005F282C">
      <w:pPr>
        <w:pStyle w:val="ListParagraph"/>
        <w:numPr>
          <w:ilvl w:val="0"/>
          <w:numId w:val="5"/>
        </w:numPr>
        <w:rPr>
          <w:rFonts w:ascii="Times New Roman" w:hAnsi="Times New Roman" w:cs="Times New Roman"/>
        </w:rPr>
      </w:pPr>
      <w:r w:rsidRPr="005F282C">
        <w:rPr>
          <w:rFonts w:ascii="Times New Roman" w:hAnsi="Times New Roman" w:cs="Times New Roman"/>
        </w:rPr>
        <w:t>Applicant must respect the deadline. Any application received after the deadline will not be accepted. Information will be emailed to AOA members and will also be posted on AOA’s website.</w:t>
      </w:r>
    </w:p>
    <w:p w14:paraId="1AD5D567" w14:textId="77777777" w:rsidR="00800B56" w:rsidRPr="00800B56" w:rsidRDefault="00800B56" w:rsidP="005F282C">
      <w:pPr>
        <w:jc w:val="center"/>
        <w:rPr>
          <w:rFonts w:eastAsia="Arial"/>
          <w:sz w:val="24"/>
          <w:szCs w:val="24"/>
        </w:rPr>
      </w:pPr>
    </w:p>
    <w:sectPr w:rsidR="00800B56" w:rsidRPr="00800B56" w:rsidSect="002025C2">
      <w:footerReference w:type="default" r:id="rId9"/>
      <w:pgSz w:w="12240" w:h="15840"/>
      <w:pgMar w:top="567" w:right="720" w:bottom="280" w:left="740"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40FD3" w14:textId="77777777" w:rsidR="00792825" w:rsidRDefault="00792825">
      <w:r>
        <w:separator/>
      </w:r>
    </w:p>
  </w:endnote>
  <w:endnote w:type="continuationSeparator" w:id="0">
    <w:p w14:paraId="732B308F" w14:textId="77777777" w:rsidR="00792825" w:rsidRDefault="0079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6899" w14:textId="1FFAC4C3" w:rsidR="000E5A0B" w:rsidRDefault="00252709">
    <w:pPr>
      <w:spacing w:line="160" w:lineRule="exact"/>
      <w:rPr>
        <w:sz w:val="16"/>
        <w:szCs w:val="16"/>
      </w:rPr>
    </w:pPr>
    <w:r>
      <w:rPr>
        <w:noProof/>
      </w:rPr>
      <mc:AlternateContent>
        <mc:Choice Requires="wps">
          <w:drawing>
            <wp:anchor distT="0" distB="0" distL="114300" distR="114300" simplePos="0" relativeHeight="251657728" behindDoc="1" locked="0" layoutInCell="1" allowOverlap="1" wp14:anchorId="510417EA" wp14:editId="03F31860">
              <wp:simplePos x="0" y="0"/>
              <wp:positionH relativeFrom="page">
                <wp:posOffset>6771640</wp:posOffset>
              </wp:positionH>
              <wp:positionV relativeFrom="page">
                <wp:posOffset>12173585</wp:posOffset>
              </wp:positionV>
              <wp:extent cx="127000" cy="1778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4506" w14:textId="77777777" w:rsidR="000E5A0B" w:rsidRDefault="00F74AF6">
                          <w:pPr>
                            <w:spacing w:line="260" w:lineRule="exact"/>
                            <w:ind w:left="40"/>
                            <w:rPr>
                              <w:sz w:val="24"/>
                              <w:szCs w:val="24"/>
                            </w:rPr>
                          </w:pPr>
                          <w:r>
                            <w:fldChar w:fldCharType="begin"/>
                          </w:r>
                          <w:r w:rsidR="000E5A0B">
                            <w:rPr>
                              <w:sz w:val="24"/>
                              <w:szCs w:val="24"/>
                            </w:rPr>
                            <w:instrText xml:space="preserve"> PAGE </w:instrText>
                          </w:r>
                          <w:r>
                            <w:fldChar w:fldCharType="separate"/>
                          </w:r>
                          <w:r w:rsidR="00252709">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417EA" id="_x0000_t202" coordsize="21600,21600" o:spt="202" path="m,l,21600r21600,l21600,xe">
              <v:stroke joinstyle="miter"/>
              <v:path gradientshapeok="t" o:connecttype="rect"/>
            </v:shapetype>
            <v:shape id="Text Box 1" o:spid="_x0000_s1026" type="#_x0000_t202" style="position:absolute;margin-left:533.2pt;margin-top:958.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" filled="f" stroked="f">
              <v:textbox inset="0,0,0,0">
                <w:txbxContent>
                  <w:p w14:paraId="25164506" w14:textId="77777777" w:rsidR="000E5A0B" w:rsidRDefault="00F74AF6">
                    <w:pPr>
                      <w:spacing w:line="260" w:lineRule="exact"/>
                      <w:ind w:left="40"/>
                      <w:rPr>
                        <w:sz w:val="24"/>
                        <w:szCs w:val="24"/>
                      </w:rPr>
                    </w:pPr>
                    <w:r>
                      <w:fldChar w:fldCharType="begin"/>
                    </w:r>
                    <w:r w:rsidR="000E5A0B">
                      <w:rPr>
                        <w:sz w:val="24"/>
                        <w:szCs w:val="24"/>
                      </w:rPr>
                      <w:instrText xml:space="preserve"> PAGE </w:instrText>
                    </w:r>
                    <w:r>
                      <w:fldChar w:fldCharType="separate"/>
                    </w:r>
                    <w:r w:rsidR="00252709">
                      <w:rPr>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7C82" w14:textId="77777777" w:rsidR="00792825" w:rsidRDefault="00792825">
      <w:r>
        <w:separator/>
      </w:r>
    </w:p>
  </w:footnote>
  <w:footnote w:type="continuationSeparator" w:id="0">
    <w:p w14:paraId="5BE45673" w14:textId="77777777" w:rsidR="00792825" w:rsidRDefault="00792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5CF"/>
    <w:multiLevelType w:val="hybridMultilevel"/>
    <w:tmpl w:val="F7F8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6F15"/>
    <w:multiLevelType w:val="hybridMultilevel"/>
    <w:tmpl w:val="1F0EC136"/>
    <w:lvl w:ilvl="0" w:tplc="99C49A28">
      <w:start w:val="1"/>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E67778"/>
    <w:multiLevelType w:val="hybridMultilevel"/>
    <w:tmpl w:val="51C2D3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F1A089F"/>
    <w:multiLevelType w:val="hybridMultilevel"/>
    <w:tmpl w:val="F8B6EB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EB2426"/>
    <w:multiLevelType w:val="multilevel"/>
    <w:tmpl w:val="F0F23D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DF8558B"/>
    <w:multiLevelType w:val="hybridMultilevel"/>
    <w:tmpl w:val="49406E14"/>
    <w:lvl w:ilvl="0" w:tplc="04090011">
      <w:start w:val="1"/>
      <w:numFmt w:val="decimal"/>
      <w:lvlText w:val="%1)"/>
      <w:lvlJc w:val="left"/>
      <w:pPr>
        <w:ind w:left="720" w:hanging="360"/>
      </w:pPr>
      <w:rPr>
        <w:rFonts w:hint="default"/>
      </w:rPr>
    </w:lvl>
    <w:lvl w:ilvl="1" w:tplc="953828B4">
      <w:start w:val="1"/>
      <w:numFmt w:val="lowerLetter"/>
      <w:lvlText w:val="%2."/>
      <w:lvlJc w:val="left"/>
      <w:pPr>
        <w:ind w:left="1440" w:hanging="360"/>
      </w:pPr>
      <w:rPr>
        <w:rFonts w:asciiTheme="minorHAnsi" w:eastAsiaTheme="minorEastAsia"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DEyMzI0MrM0tLBU0lEKTi0uzszPAykwqgUAYbCoaCwAAAA="/>
  </w:docVars>
  <w:rsids>
    <w:rsidRoot w:val="00B94919"/>
    <w:rsid w:val="0000530E"/>
    <w:rsid w:val="000446EF"/>
    <w:rsid w:val="00045349"/>
    <w:rsid w:val="000912FB"/>
    <w:rsid w:val="000965BB"/>
    <w:rsid w:val="000B362A"/>
    <w:rsid w:val="000E0774"/>
    <w:rsid w:val="000E5A0B"/>
    <w:rsid w:val="000E66B0"/>
    <w:rsid w:val="001001FF"/>
    <w:rsid w:val="001309B7"/>
    <w:rsid w:val="001D036D"/>
    <w:rsid w:val="002025C2"/>
    <w:rsid w:val="00216B74"/>
    <w:rsid w:val="00252709"/>
    <w:rsid w:val="002701CC"/>
    <w:rsid w:val="002E753E"/>
    <w:rsid w:val="00304129"/>
    <w:rsid w:val="003562D8"/>
    <w:rsid w:val="003D2D39"/>
    <w:rsid w:val="004B2C6C"/>
    <w:rsid w:val="00537D5D"/>
    <w:rsid w:val="00582A4A"/>
    <w:rsid w:val="005E7DF8"/>
    <w:rsid w:val="005F282C"/>
    <w:rsid w:val="00602559"/>
    <w:rsid w:val="006251C1"/>
    <w:rsid w:val="00663A80"/>
    <w:rsid w:val="00695989"/>
    <w:rsid w:val="006F315C"/>
    <w:rsid w:val="00792825"/>
    <w:rsid w:val="00800B56"/>
    <w:rsid w:val="00814583"/>
    <w:rsid w:val="008162B5"/>
    <w:rsid w:val="008330FE"/>
    <w:rsid w:val="00834100"/>
    <w:rsid w:val="008C538A"/>
    <w:rsid w:val="00997102"/>
    <w:rsid w:val="009A6A2C"/>
    <w:rsid w:val="009D459B"/>
    <w:rsid w:val="00A576FB"/>
    <w:rsid w:val="00AB4F0E"/>
    <w:rsid w:val="00AE5A0A"/>
    <w:rsid w:val="00AE76ED"/>
    <w:rsid w:val="00B15EEC"/>
    <w:rsid w:val="00B667EC"/>
    <w:rsid w:val="00B67278"/>
    <w:rsid w:val="00B94919"/>
    <w:rsid w:val="00BB525C"/>
    <w:rsid w:val="00CA2349"/>
    <w:rsid w:val="00CC6438"/>
    <w:rsid w:val="00CD25C2"/>
    <w:rsid w:val="00CF11ED"/>
    <w:rsid w:val="00D026FA"/>
    <w:rsid w:val="00D06B04"/>
    <w:rsid w:val="00D16EB9"/>
    <w:rsid w:val="00D44E63"/>
    <w:rsid w:val="00D9743C"/>
    <w:rsid w:val="00E221FA"/>
    <w:rsid w:val="00E875C9"/>
    <w:rsid w:val="00E95A0E"/>
    <w:rsid w:val="00EE2F71"/>
    <w:rsid w:val="00F43AF6"/>
    <w:rsid w:val="00F74AF6"/>
    <w:rsid w:val="00F83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5462CE"/>
  <w15:docId w15:val="{744E2950-4E0A-4368-BC69-AB557F1B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576FB"/>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6FB"/>
    <w:rPr>
      <w:rFonts w:ascii="Lucida Grande" w:hAnsi="Lucida Grande"/>
      <w:sz w:val="18"/>
      <w:szCs w:val="18"/>
    </w:rPr>
  </w:style>
  <w:style w:type="paragraph" w:styleId="ListParagraph">
    <w:name w:val="List Paragraph"/>
    <w:basedOn w:val="Normal"/>
    <w:uiPriority w:val="34"/>
    <w:qFormat/>
    <w:rsid w:val="00A576FB"/>
    <w:pPr>
      <w:ind w:left="720"/>
      <w:contextualSpacing/>
    </w:pPr>
    <w:rPr>
      <w:rFonts w:asciiTheme="minorHAnsi" w:eastAsiaTheme="minorEastAsia" w:hAnsiTheme="minorHAnsi" w:cstheme="minorBidi"/>
      <w:sz w:val="24"/>
      <w:szCs w:val="24"/>
    </w:rPr>
  </w:style>
  <w:style w:type="paragraph" w:styleId="NormalWeb">
    <w:name w:val="Normal (Web)"/>
    <w:basedOn w:val="Normal"/>
    <w:uiPriority w:val="99"/>
    <w:unhideWhenUsed/>
    <w:rsid w:val="00A576FB"/>
    <w:pPr>
      <w:spacing w:before="100" w:beforeAutospacing="1" w:after="100" w:afterAutospacing="1"/>
    </w:pPr>
    <w:rPr>
      <w:rFonts w:ascii="Times" w:eastAsiaTheme="minorEastAsia" w:hAnsi="Times"/>
      <w:lang w:val="en-CA"/>
    </w:rPr>
  </w:style>
  <w:style w:type="character" w:styleId="Hyperlink">
    <w:name w:val="Hyperlink"/>
    <w:basedOn w:val="DefaultParagraphFont"/>
    <w:uiPriority w:val="99"/>
    <w:unhideWhenUsed/>
    <w:rsid w:val="00A57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ienteeringalberta.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Alberta Orienteering Association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Bogi Gyorfi</cp:lastModifiedBy>
  <cp:revision>3</cp:revision>
  <cp:lastPrinted>2016-11-10T23:19:00Z</cp:lastPrinted>
  <dcterms:created xsi:type="dcterms:W3CDTF">2018-07-25T14:58:00Z</dcterms:created>
  <dcterms:modified xsi:type="dcterms:W3CDTF">2019-09-10T14:21:00Z</dcterms:modified>
</cp:coreProperties>
</file>